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357CE" w14:textId="5EF91807" w:rsidR="00D44223" w:rsidRDefault="00D44223" w:rsidP="00331A2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44F6F4ED" w14:textId="77777777" w:rsidR="00331A27" w:rsidRPr="00331A27" w:rsidRDefault="00331A27" w:rsidP="0033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331A2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FORMULARIO PER LA PRESENTAZIONE DEL PROGETTO</w:t>
      </w:r>
    </w:p>
    <w:p w14:paraId="511EF5E0" w14:textId="77777777" w:rsidR="00331A27" w:rsidRPr="00331A27" w:rsidRDefault="00331A27" w:rsidP="00331A2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lang w:eastAsia="it-IT"/>
        </w:rPr>
      </w:pPr>
    </w:p>
    <w:p w14:paraId="53C92F7A" w14:textId="5F645BF4" w:rsidR="00331A27" w:rsidRPr="00331A27" w:rsidRDefault="00331A27" w:rsidP="00331A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lang w:eastAsia="it-IT"/>
        </w:rPr>
      </w:pPr>
      <w:r w:rsidRPr="00331A27">
        <w:rPr>
          <w:rFonts w:ascii="Times New Roman" w:eastAsia="Times New Roman" w:hAnsi="Times New Roman" w:cs="Times New Roman"/>
          <w:b/>
          <w:iCs/>
          <w:lang w:eastAsia="it-IT"/>
        </w:rPr>
        <w:t xml:space="preserve">AVVISO PUBBLICO PER LA SELEZIONE DI SOGGETTI DEL TERZO SETTORE IN QUALITA’ DI PARTNER PER LA CO-PROGETTAZIONE DEGLI INTERVENTI DI CUI AL </w:t>
      </w:r>
      <w:r w:rsidRPr="00331A27">
        <w:rPr>
          <w:rFonts w:ascii="Times New Roman" w:hAnsi="Times New Roman" w:cs="Times New Roman"/>
          <w:b/>
          <w:bCs/>
          <w:color w:val="000000"/>
        </w:rPr>
        <w:t xml:space="preserve">PROGRAMMA DELLA CASSA DELLE AMMENDE FINALIZZATO ALLO </w:t>
      </w:r>
      <w:r w:rsidRPr="00331A27">
        <w:rPr>
          <w:rFonts w:ascii="Times New Roman" w:hAnsi="Times New Roman" w:cs="Times New Roman"/>
          <w:b/>
          <w:bCs/>
          <w:i/>
          <w:color w:val="000000"/>
        </w:rPr>
        <w:t>“SVILUPPO DI SERVIZI PUBBLICI PER L’ASSISTENZA GENERALE ALLE VITTIME DI REATO E SERVIZI PUBBLICI PER LA GIUSTIZIA RIPARATIVA E LA MEDIAZIONE PENALE”</w:t>
      </w:r>
      <w:r w:rsidR="00475BB4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475BB4" w:rsidRPr="00E13C53">
        <w:rPr>
          <w:rFonts w:ascii="Times New Roman" w:hAnsi="Times New Roman" w:cs="Times New Roman"/>
          <w:b/>
          <w:bCs/>
          <w:i/>
          <w:color w:val="000000"/>
        </w:rPr>
        <w:t>ANNO 2021</w:t>
      </w:r>
    </w:p>
    <w:p w14:paraId="36D52236" w14:textId="77777777" w:rsidR="00331A27" w:rsidRPr="00331A27" w:rsidRDefault="00331A27" w:rsidP="00331A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298E5114" w14:textId="77777777" w:rsidR="00331A27" w:rsidRPr="00331A27" w:rsidRDefault="00331A27" w:rsidP="00331A27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331A2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LA PRESENTE SCHEDA È PARTE INTEGRANTE DELL’AVVISO E NON PUO’ ESSERE MODIFICATA. QUALORA SI NECESSITI DI MAGGIORE SPAZIO PER ALCUNE VOCI, È POSSIBILE UNICAMENTE AGGIUNGERE DELLE RIGHE ALL’INTERNO DEL FORMAT</w:t>
      </w:r>
    </w:p>
    <w:p w14:paraId="3C313061" w14:textId="77777777" w:rsidR="00B10690" w:rsidRDefault="00B10690" w:rsidP="001009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5113"/>
      </w:tblGrid>
      <w:tr w:rsidR="00331A27" w:rsidRPr="00331A27" w14:paraId="4F28EACA" w14:textId="77777777" w:rsidTr="00331A27">
        <w:tc>
          <w:tcPr>
            <w:tcW w:w="10031" w:type="dxa"/>
            <w:gridSpan w:val="2"/>
          </w:tcPr>
          <w:p w14:paraId="5254874B" w14:textId="77777777" w:rsidR="00331A27" w:rsidRPr="00331A27" w:rsidRDefault="00331A27" w:rsidP="00331A27">
            <w:pPr>
              <w:spacing w:after="100" w:afterAutospacing="1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 xml:space="preserve">TITOLO DEL PROGETTO: </w:t>
            </w:r>
          </w:p>
          <w:p w14:paraId="0FD73C17" w14:textId="77777777" w:rsidR="00331A27" w:rsidRPr="00331A27" w:rsidRDefault="00331A27" w:rsidP="00331A2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31A27" w:rsidRPr="00331A27" w14:paraId="7771E9C6" w14:textId="77777777" w:rsidTr="00331A27">
        <w:tc>
          <w:tcPr>
            <w:tcW w:w="10031" w:type="dxa"/>
            <w:gridSpan w:val="2"/>
          </w:tcPr>
          <w:p w14:paraId="6FC41634" w14:textId="77777777" w:rsidR="00331A27" w:rsidRPr="00331A27" w:rsidRDefault="00331A27" w:rsidP="00331A27">
            <w:pPr>
              <w:spacing w:after="100" w:afterAutospacing="1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 xml:space="preserve">DURATA (durata 24 mesi): </w:t>
            </w:r>
          </w:p>
          <w:p w14:paraId="5094CC64" w14:textId="77777777" w:rsidR="00331A27" w:rsidRPr="00331A27" w:rsidRDefault="00331A27" w:rsidP="00331A27">
            <w:pPr>
              <w:spacing w:after="100" w:afterAutospacing="1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>DATA PRESUNTA DI INIZIO____________   DATA PRESUNTA DI FINE_________________</w:t>
            </w:r>
          </w:p>
        </w:tc>
      </w:tr>
      <w:tr w:rsidR="00331A27" w:rsidRPr="00331A27" w14:paraId="55D8EB42" w14:textId="77777777" w:rsidTr="00331A27">
        <w:tc>
          <w:tcPr>
            <w:tcW w:w="4918" w:type="dxa"/>
          </w:tcPr>
          <w:p w14:paraId="68223BC6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 xml:space="preserve">Costo del finanziamento richiesto alla Cassa delle Ammende </w:t>
            </w:r>
          </w:p>
        </w:tc>
        <w:tc>
          <w:tcPr>
            <w:tcW w:w="5113" w:type="dxa"/>
          </w:tcPr>
          <w:p w14:paraId="045C1C09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>€</w:t>
            </w:r>
          </w:p>
          <w:p w14:paraId="5CAC3778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1A27" w:rsidRPr="00331A27" w14:paraId="17E06A2B" w14:textId="77777777" w:rsidTr="00331A27">
        <w:trPr>
          <w:trHeight w:val="941"/>
        </w:trPr>
        <w:tc>
          <w:tcPr>
            <w:tcW w:w="4918" w:type="dxa"/>
          </w:tcPr>
          <w:p w14:paraId="7DC615B2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>Importo del cofinanziamento</w:t>
            </w:r>
          </w:p>
          <w:p w14:paraId="333B3BE2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>(non inferiore al 30%)</w:t>
            </w:r>
          </w:p>
        </w:tc>
        <w:tc>
          <w:tcPr>
            <w:tcW w:w="5113" w:type="dxa"/>
          </w:tcPr>
          <w:p w14:paraId="02752E70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>€</w:t>
            </w:r>
          </w:p>
          <w:p w14:paraId="6483304A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1A27" w:rsidRPr="00331A27" w14:paraId="0B1290C5" w14:textId="77777777" w:rsidTr="00331A27">
        <w:tc>
          <w:tcPr>
            <w:tcW w:w="4918" w:type="dxa"/>
          </w:tcPr>
          <w:p w14:paraId="1755B197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 xml:space="preserve">COSTO TOTALE </w:t>
            </w:r>
          </w:p>
          <w:p w14:paraId="4D8AA9A6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>(come da scheda analitica dei costi allegata)</w:t>
            </w:r>
          </w:p>
        </w:tc>
        <w:tc>
          <w:tcPr>
            <w:tcW w:w="5113" w:type="dxa"/>
          </w:tcPr>
          <w:p w14:paraId="5B9B1D32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31A27">
              <w:rPr>
                <w:rFonts w:ascii="Times New Roman" w:hAnsi="Times New Roman" w:cs="Times New Roman"/>
                <w:b/>
                <w:i/>
              </w:rPr>
              <w:t>€</w:t>
            </w:r>
          </w:p>
          <w:p w14:paraId="68BBE379" w14:textId="77777777" w:rsidR="00331A27" w:rsidRPr="00331A27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FC55D6B" w14:textId="77777777" w:rsidR="00331A27" w:rsidRDefault="00331A27" w:rsidP="001009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0AFC9AC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  <w:u w:val="single"/>
        </w:rPr>
        <w:t>Anagrafica soggetto proponente</w:t>
      </w:r>
    </w:p>
    <w:p w14:paraId="52D8C145" w14:textId="77777777" w:rsidR="00331A27" w:rsidRPr="009A7E16" w:rsidRDefault="00331A27" w:rsidP="00331A27">
      <w:pPr>
        <w:tabs>
          <w:tab w:val="left" w:pos="426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Denominazione del soggetto proponente:</w:t>
      </w:r>
    </w:p>
    <w:p w14:paraId="607B6295" w14:textId="77777777" w:rsidR="00331A27" w:rsidRPr="009A7E16" w:rsidRDefault="00331A27" w:rsidP="00331A27">
      <w:pPr>
        <w:tabs>
          <w:tab w:val="left" w:pos="-2520"/>
          <w:tab w:val="left" w:pos="432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Sede:</w:t>
      </w:r>
      <w:r w:rsidRPr="009A7E16">
        <w:rPr>
          <w:rFonts w:ascii="Times New Roman" w:hAnsi="Times New Roman" w:cs="Times New Roman"/>
        </w:rPr>
        <w:tab/>
      </w:r>
    </w:p>
    <w:p w14:paraId="7881EB42" w14:textId="77777777" w:rsidR="00331A27" w:rsidRPr="009A7E16" w:rsidRDefault="00331A27" w:rsidP="00331A27">
      <w:pPr>
        <w:tabs>
          <w:tab w:val="left" w:pos="-2520"/>
          <w:tab w:val="left" w:pos="432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Indirizzo:</w:t>
      </w:r>
    </w:p>
    <w:p w14:paraId="2B2B29DB" w14:textId="77777777" w:rsidR="00331A27" w:rsidRPr="009A7E16" w:rsidRDefault="00331A27" w:rsidP="00331A27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lastRenderedPageBreak/>
        <w:t>Telefono:</w:t>
      </w:r>
    </w:p>
    <w:p w14:paraId="31F1792C" w14:textId="77777777" w:rsidR="00331A27" w:rsidRPr="009A7E16" w:rsidRDefault="00331A27" w:rsidP="00331A27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 xml:space="preserve">e-mail:           </w:t>
      </w:r>
    </w:p>
    <w:p w14:paraId="5B89DB47" w14:textId="77777777" w:rsidR="009A7E16" w:rsidRDefault="00331A27" w:rsidP="009A7E16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PEC:</w:t>
      </w:r>
      <w:r w:rsidR="009A7E16">
        <w:rPr>
          <w:rFonts w:ascii="Times New Roman" w:hAnsi="Times New Roman" w:cs="Times New Roman"/>
        </w:rPr>
        <w:t xml:space="preserve">   </w:t>
      </w:r>
    </w:p>
    <w:p w14:paraId="75D36150" w14:textId="77777777" w:rsidR="009A7E16" w:rsidRPr="009A7E16" w:rsidRDefault="009A7E16" w:rsidP="009A7E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</w:rPr>
        <w:t>Responsabile del progetto:</w:t>
      </w:r>
    </w:p>
    <w:p w14:paraId="4949358B" w14:textId="77777777" w:rsidR="009A7E16" w:rsidRPr="009A7E16" w:rsidRDefault="009A7E16" w:rsidP="009A7E16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9A7E16">
        <w:rPr>
          <w:rFonts w:ascii="Times New Roman" w:hAnsi="Times New Roman" w:cs="Times New Roman"/>
          <w:i/>
        </w:rPr>
        <w:t>(di regola coincidente con il soggetto proponente)</w:t>
      </w:r>
    </w:p>
    <w:p w14:paraId="1897FC86" w14:textId="77777777" w:rsidR="009A7E16" w:rsidRPr="009A7E16" w:rsidRDefault="009A7E16" w:rsidP="009A7E16">
      <w:pPr>
        <w:tabs>
          <w:tab w:val="left" w:pos="426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 xml:space="preserve">Nome e cognome: </w:t>
      </w:r>
    </w:p>
    <w:p w14:paraId="19BF7128" w14:textId="77777777" w:rsidR="009A7E16" w:rsidRPr="009A7E16" w:rsidRDefault="009A7E16" w:rsidP="009A7E16">
      <w:pPr>
        <w:tabs>
          <w:tab w:val="left" w:pos="426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 xml:space="preserve">Sede: </w:t>
      </w:r>
    </w:p>
    <w:p w14:paraId="6064C227" w14:textId="77777777" w:rsidR="009A7E16" w:rsidRPr="009A7E16" w:rsidRDefault="009A7E16" w:rsidP="009A7E16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Telefono:</w:t>
      </w:r>
    </w:p>
    <w:p w14:paraId="14793BF8" w14:textId="77777777" w:rsidR="009A7E16" w:rsidRPr="009A7E16" w:rsidRDefault="009A7E16" w:rsidP="009A7E16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 xml:space="preserve">e-mail:           </w:t>
      </w:r>
    </w:p>
    <w:p w14:paraId="09FE5EDB" w14:textId="77777777" w:rsidR="009A7E16" w:rsidRPr="009A7E16" w:rsidRDefault="009A7E16" w:rsidP="009A7E16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 xml:space="preserve">PEC:    </w:t>
      </w:r>
    </w:p>
    <w:p w14:paraId="7BF35FD4" w14:textId="7E89AF27" w:rsidR="009A7E16" w:rsidRDefault="009A7E16" w:rsidP="009A7E16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Data</w:t>
      </w:r>
    </w:p>
    <w:p w14:paraId="532A8EC5" w14:textId="764FB5CC" w:rsidR="00331A27" w:rsidRPr="009A7E16" w:rsidRDefault="00331A27" w:rsidP="009A7E16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Firma</w:t>
      </w:r>
    </w:p>
    <w:p w14:paraId="22B3EBBE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</w:rPr>
        <w:t>Descrizione della partnership e cofinanziamento</w:t>
      </w:r>
    </w:p>
    <w:p w14:paraId="6B679922" w14:textId="77777777" w:rsidR="00331A27" w:rsidRPr="009A7E16" w:rsidRDefault="00331A27" w:rsidP="00331A27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tbl>
      <w:tblPr>
        <w:tblW w:w="9923" w:type="dxa"/>
        <w:tblInd w:w="76" w:type="dxa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2552"/>
      </w:tblGrid>
      <w:tr w:rsidR="00331A27" w:rsidRPr="009A7E16" w14:paraId="5F56DADB" w14:textId="77777777" w:rsidTr="00331A27">
        <w:trPr>
          <w:cantSplit/>
          <w:trHeight w:val="43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06AA7A4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ind w:left="-76"/>
              <w:rPr>
                <w:rFonts w:ascii="Times New Roman" w:hAnsi="Times New Roman" w:cs="Times New Roman"/>
                <w:i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i/>
                <w:lang w:val="fr-FR"/>
              </w:rPr>
              <w:t>Proponente</w:t>
            </w:r>
            <w:proofErr w:type="spellEnd"/>
            <w:r w:rsidRPr="009A7E16">
              <w:rPr>
                <w:rFonts w:ascii="Times New Roman" w:hAnsi="Times New Roman" w:cs="Times New Roman"/>
                <w:i/>
                <w:lang w:val="fr-FR"/>
              </w:rPr>
              <w:t xml:space="preserve">: </w:t>
            </w:r>
          </w:p>
        </w:tc>
        <w:tc>
          <w:tcPr>
            <w:tcW w:w="2551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16ADDC7A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26EFFA02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331A27" w:rsidRPr="009A7E16" w14:paraId="6BB6CD53" w14:textId="77777777" w:rsidTr="00331A27">
        <w:trPr>
          <w:cantSplit/>
          <w:trHeight w:val="397"/>
        </w:trPr>
        <w:tc>
          <w:tcPr>
            <w:tcW w:w="4820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216E7A1" w14:textId="77777777" w:rsidR="00331A27" w:rsidRPr="009A7E16" w:rsidRDefault="00331A27" w:rsidP="00331A27">
            <w:pPr>
              <w:pStyle w:val="Corpodeltesto21"/>
              <w:tabs>
                <w:tab w:val="left" w:pos="4395"/>
                <w:tab w:val="left" w:pos="9498"/>
              </w:tabs>
              <w:spacing w:before="200" w:after="200"/>
              <w:jc w:val="left"/>
              <w:rPr>
                <w:b w:val="0"/>
                <w:i/>
                <w:sz w:val="24"/>
                <w:szCs w:val="24"/>
              </w:rPr>
            </w:pPr>
            <w:r w:rsidRPr="009A7E16">
              <w:rPr>
                <w:b w:val="0"/>
                <w:i/>
                <w:sz w:val="24"/>
                <w:szCs w:val="24"/>
              </w:rPr>
              <w:t>Partner :</w:t>
            </w:r>
          </w:p>
        </w:tc>
        <w:tc>
          <w:tcPr>
            <w:tcW w:w="255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3C0C209" w14:textId="77777777" w:rsidR="00331A27" w:rsidRPr="009A7E16" w:rsidRDefault="00331A27" w:rsidP="00331A27">
            <w:pPr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4E0B61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331A27" w:rsidRPr="009A7E16" w14:paraId="3A532EFF" w14:textId="77777777" w:rsidTr="00331A27">
        <w:trPr>
          <w:cantSplit/>
          <w:trHeight w:val="397"/>
        </w:trPr>
        <w:tc>
          <w:tcPr>
            <w:tcW w:w="4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EEFC6E3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200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  <w:lang w:val="fr-FR"/>
              </w:rPr>
              <w:t>Partner :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FADD54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ADC8E7D" w14:textId="77777777" w:rsidR="00331A27" w:rsidRPr="009A7E16" w:rsidRDefault="00331A27" w:rsidP="00331A27">
            <w:pPr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331A27" w:rsidRPr="009A7E16" w14:paraId="080B6E67" w14:textId="77777777" w:rsidTr="00331A27">
        <w:trPr>
          <w:cantSplit/>
          <w:trHeight w:val="397"/>
        </w:trPr>
        <w:tc>
          <w:tcPr>
            <w:tcW w:w="4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43EC17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200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  <w:lang w:val="fr-FR"/>
              </w:rPr>
              <w:t>Partner :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69070A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E3EBDFD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331A27" w:rsidRPr="009A7E16" w14:paraId="543BD9B7" w14:textId="77777777" w:rsidTr="00331A27">
        <w:trPr>
          <w:cantSplit/>
          <w:trHeight w:val="70"/>
        </w:trPr>
        <w:tc>
          <w:tcPr>
            <w:tcW w:w="4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997109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200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  <w:lang w:val="fr-FR"/>
              </w:rPr>
              <w:t>Partner :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363C93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62B3FC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</w:tbl>
    <w:p w14:paraId="171C2271" w14:textId="77777777" w:rsidR="00331A27" w:rsidRPr="009A7E16" w:rsidRDefault="00331A27" w:rsidP="00331A27">
      <w:pPr>
        <w:rPr>
          <w:rFonts w:ascii="Times New Roman" w:hAnsi="Times New Roman" w:cs="Times New Roman"/>
          <w:i/>
        </w:rPr>
      </w:pPr>
      <w:r w:rsidRPr="009A7E16">
        <w:rPr>
          <w:rFonts w:ascii="Times New Roman" w:hAnsi="Times New Roman" w:cs="Times New Roman"/>
          <w:i/>
        </w:rPr>
        <w:t xml:space="preserve">Si prega di allegare una dichiarazione di partenariato per ciascun partner (comprendente le modalità di intervento, ed eventualmente, l’indicazione dell'importo del co-finanziamento) </w:t>
      </w:r>
    </w:p>
    <w:p w14:paraId="2D61FE2D" w14:textId="6A31BD42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</w:rPr>
        <w:lastRenderedPageBreak/>
        <w:t>Descrizione del progetto, specificando le modalità di erogazione dei servizi richiesti, distinguendo i servizi di assistenza generale alle vittime di reato dai servizi per la giustizia riparativa e mediazione penale.</w:t>
      </w:r>
    </w:p>
    <w:p w14:paraId="2360D5DF" w14:textId="77777777" w:rsidR="00331A27" w:rsidRPr="009A7E16" w:rsidRDefault="00331A27" w:rsidP="00331A27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31A27" w:rsidRPr="009A7E16" w14:paraId="16233C37" w14:textId="77777777" w:rsidTr="00331A27">
        <w:trPr>
          <w:trHeight w:val="425"/>
        </w:trPr>
        <w:tc>
          <w:tcPr>
            <w:tcW w:w="10065" w:type="dxa"/>
          </w:tcPr>
          <w:p w14:paraId="54F99777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063486B4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  <w:r w:rsidRPr="009A7E16">
              <w:rPr>
                <w:rFonts w:ascii="Times New Roman" w:hAnsi="Times New Roman" w:cs="Times New Roman"/>
              </w:rPr>
              <w:t xml:space="preserve"> </w:t>
            </w:r>
          </w:p>
          <w:p w14:paraId="28204C08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7A11A1EC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17DE4D5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25C069DD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61AA1CBF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4F65F98B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C9C0FA" w14:textId="77777777" w:rsidR="00331A27" w:rsidRPr="009A7E16" w:rsidRDefault="00331A27" w:rsidP="00331A27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14:paraId="36FD1D19" w14:textId="3A3F10D7" w:rsidR="00331A27" w:rsidRPr="009A7E16" w:rsidRDefault="009A7E16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</w:t>
      </w:r>
      <w:r w:rsidR="00331A27" w:rsidRPr="009A7E16">
        <w:rPr>
          <w:rFonts w:ascii="Times New Roman" w:hAnsi="Times New Roman" w:cs="Times New Roman"/>
          <w:b/>
          <w:i/>
        </w:rPr>
        <w:t xml:space="preserve">zioni di rafforzamento della rete dei servizi di assistenza generale alle vittime di ogni tipologia di reato, dei servizi pubblici di giustizia riparativa e di mediazione penale; qualità del partenariato coinvolto e modalità di coinvolgimento, sistemi di verifica e controllo della qualità dei servizi erogati con particolare riferimento al rispetto di quanto previsto nella Direttiva 2012/29/UE.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31A27" w:rsidRPr="009A7E16" w14:paraId="50DB53B5" w14:textId="77777777" w:rsidTr="00331A27">
        <w:tc>
          <w:tcPr>
            <w:tcW w:w="10065" w:type="dxa"/>
          </w:tcPr>
          <w:p w14:paraId="27521F9A" w14:textId="77777777" w:rsidR="00331A27" w:rsidRPr="009A7E16" w:rsidRDefault="00331A27" w:rsidP="00331A2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1493106B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68E9988F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648E8EEC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4C0DDFEE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B549264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0680D382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73ED927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2075E83E" w14:textId="77777777" w:rsidR="00331A27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2D6ADEF" w14:textId="77777777" w:rsidR="009A7E16" w:rsidRPr="009A7E16" w:rsidRDefault="009A7E16" w:rsidP="00331A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273534" w14:textId="77777777" w:rsidR="00331A27" w:rsidRPr="009A7E16" w:rsidRDefault="00331A27" w:rsidP="00331A27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14:paraId="4030B554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</w:rPr>
        <w:lastRenderedPageBreak/>
        <w:t>Obiettivi specifici che si intendono raggiungere e risultati attesi al termine dell’iniziativa progettuale.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31A27" w:rsidRPr="009A7E16" w14:paraId="5F531532" w14:textId="77777777" w:rsidTr="00331A27">
        <w:tc>
          <w:tcPr>
            <w:tcW w:w="10093" w:type="dxa"/>
          </w:tcPr>
          <w:p w14:paraId="27A91C27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DA9C655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52A6D45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7AEA0FF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21632191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730B83BA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BC95E6C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173825C9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2E1B1075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60FDF4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</w:rPr>
        <w:t>Indicare per ciascuna attività le risorse professionali impiegate: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31A27" w:rsidRPr="009A7E16" w14:paraId="39D076D4" w14:textId="77777777" w:rsidTr="00331A27">
        <w:tc>
          <w:tcPr>
            <w:tcW w:w="10093" w:type="dxa"/>
          </w:tcPr>
          <w:p w14:paraId="50FB2480" w14:textId="77777777" w:rsidR="00331A27" w:rsidRPr="009A7E16" w:rsidRDefault="00331A27" w:rsidP="00331A27">
            <w:pPr>
              <w:pStyle w:val="Paragrafoelenco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Descrivere le modalità di erogazione del servizio per l’assistenza alle vittime di reato nel rispetto della Direttiva 2012/29/UE:</w:t>
            </w:r>
          </w:p>
          <w:p w14:paraId="4DB41871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111A8E01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42C685DE" w14:textId="77777777" w:rsidR="00331A27" w:rsidRPr="009A7E16" w:rsidRDefault="00331A27" w:rsidP="00331A27">
            <w:pPr>
              <w:pStyle w:val="Paragrafoelenco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Numero delle risorse professionali impiegate nei servizi di assistenza alle vittime:</w:t>
            </w:r>
          </w:p>
          <w:p w14:paraId="550A76C1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0D7AB38A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37467E6A" w14:textId="77777777" w:rsidR="00331A27" w:rsidRPr="009A7E16" w:rsidRDefault="00331A27" w:rsidP="00331A27">
            <w:pPr>
              <w:pStyle w:val="Paragrafoelenco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Specificare la formazione professionale ed esperienziale richiesta e certificata per il predetto personale impiegato nei servizi di assistenza alle vittime:</w:t>
            </w:r>
          </w:p>
          <w:p w14:paraId="266C74B6" w14:textId="77777777" w:rsidR="00331A27" w:rsidRPr="009A7E16" w:rsidRDefault="00331A27" w:rsidP="00331A27">
            <w:pPr>
              <w:pStyle w:val="Paragrafoelenc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29C6398B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349A51A7" w14:textId="77777777" w:rsidR="00331A27" w:rsidRPr="009A7E16" w:rsidRDefault="00331A27" w:rsidP="00331A27">
            <w:pPr>
              <w:pStyle w:val="Paragrafoelenco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Numero di ore di impiego delle predette risorse nei servizi di assistenza alle vittime: </w:t>
            </w:r>
          </w:p>
          <w:p w14:paraId="1F3B4A70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4076757E" w14:textId="77777777" w:rsidR="00331A27" w:rsidRDefault="00331A27" w:rsidP="00FE112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58546C6D" w14:textId="77777777" w:rsidR="00FE1121" w:rsidRPr="00FE1121" w:rsidRDefault="00FE1121" w:rsidP="00FE112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331A27" w:rsidRPr="009A7E16" w14:paraId="49187323" w14:textId="77777777" w:rsidTr="00331A27">
        <w:tc>
          <w:tcPr>
            <w:tcW w:w="10093" w:type="dxa"/>
          </w:tcPr>
          <w:p w14:paraId="0D6B65B5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6C297731" w14:textId="77777777" w:rsidR="00331A27" w:rsidRPr="009A7E16" w:rsidRDefault="00331A27" w:rsidP="00331A27">
            <w:pPr>
              <w:pStyle w:val="Paragrafoelenco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Descrivere le modalità di erogazione del servizio per la giustizia riparativa e la mediazione penale:</w:t>
            </w:r>
          </w:p>
          <w:p w14:paraId="0DCE739D" w14:textId="77777777" w:rsidR="00331A27" w:rsidRPr="009A7E16" w:rsidRDefault="00331A27" w:rsidP="00331A27">
            <w:pPr>
              <w:pStyle w:val="Paragrafoelenco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4435F539" w14:textId="77777777" w:rsidR="00331A27" w:rsidRPr="009A7E16" w:rsidRDefault="00331A27" w:rsidP="00331A27">
            <w:pPr>
              <w:pStyle w:val="Paragrafoelenco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650D6578" w14:textId="77777777" w:rsidR="00331A27" w:rsidRPr="009A7E16" w:rsidRDefault="00331A27" w:rsidP="00331A27">
            <w:pPr>
              <w:pStyle w:val="Paragrafoelenco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Numero delle risorse professionali impiegate nei servizi di giustizia riparativa e mediazione penale:</w:t>
            </w:r>
          </w:p>
          <w:p w14:paraId="4DFA9DA9" w14:textId="77777777" w:rsidR="00331A27" w:rsidRPr="009A7E16" w:rsidRDefault="00331A27" w:rsidP="00331A27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227F39E8" w14:textId="77777777" w:rsidR="00331A27" w:rsidRPr="009A7E16" w:rsidRDefault="00331A27" w:rsidP="00331A27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05DD4723" w14:textId="77777777" w:rsidR="00331A27" w:rsidRPr="009A7E16" w:rsidRDefault="00331A27" w:rsidP="00331A27">
            <w:pPr>
              <w:pStyle w:val="Paragrafoelenco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Specificare la formazione professionale ed esperienziale richiesta e certificata per il predetto personale impiegato nei servizi di giustizia riparativa e mediazione penale:</w:t>
            </w:r>
          </w:p>
          <w:p w14:paraId="14FEB2A1" w14:textId="77777777" w:rsidR="00331A27" w:rsidRPr="009A7E16" w:rsidRDefault="00331A27" w:rsidP="00331A27">
            <w:pPr>
              <w:pStyle w:val="Paragrafoelenc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0A1784B6" w14:textId="77777777" w:rsidR="00331A27" w:rsidRPr="009A7E16" w:rsidRDefault="00331A27" w:rsidP="00331A27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434AF2C3" w14:textId="77777777" w:rsidR="00331A27" w:rsidRPr="009A7E16" w:rsidRDefault="00331A27" w:rsidP="00331A27">
            <w:pPr>
              <w:pStyle w:val="Paragrafoelenco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Numero di ore di impiego delle predette risorse nei servizi di giustizia riparativa e mediazione penale:</w:t>
            </w:r>
          </w:p>
          <w:p w14:paraId="2D5008F8" w14:textId="77777777" w:rsidR="00331A27" w:rsidRPr="009A7E16" w:rsidRDefault="00331A27" w:rsidP="00331A27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081C3D90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3E727C54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05F0A3" w14:textId="77777777" w:rsidR="00331A27" w:rsidRPr="009A7E16" w:rsidRDefault="00331A27" w:rsidP="00331A27">
      <w:pPr>
        <w:spacing w:after="0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14:paraId="60ED7EC5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</w:rPr>
        <w:t>Indicare per ciascun servizio i destinatari che si prevede di raggiungere con gli interventi previsti nel progetto.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1A27" w:rsidRPr="009A7E16" w14:paraId="0D76D6A3" w14:textId="77777777" w:rsidTr="00331A27">
        <w:tc>
          <w:tcPr>
            <w:tcW w:w="10065" w:type="dxa"/>
          </w:tcPr>
          <w:p w14:paraId="12253871" w14:textId="77777777" w:rsidR="00331A27" w:rsidRPr="009A7E16" w:rsidRDefault="00331A27" w:rsidP="00331A27">
            <w:pPr>
              <w:pStyle w:val="Paragrafoelenco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Numero destinatari per i servizi di assistenza generale alle vittime di ogni tipologia di reato:</w:t>
            </w:r>
          </w:p>
          <w:p w14:paraId="38F2F79B" w14:textId="77777777" w:rsidR="00331A27" w:rsidRPr="009A7E16" w:rsidRDefault="00331A27" w:rsidP="00331A2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  <w:p w14:paraId="5C11C3C2" w14:textId="77777777" w:rsidR="00331A27" w:rsidRPr="009A7E16" w:rsidRDefault="00331A27" w:rsidP="00331A27">
            <w:pPr>
              <w:pStyle w:val="Paragrafoelenco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A7E16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Numero destinatari dei servizi di giustizia riparativa e mediazione penale:</w:t>
            </w:r>
          </w:p>
          <w:p w14:paraId="308FCA23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174A6055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</w:p>
          <w:p w14:paraId="1B5E5886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</w:tbl>
    <w:p w14:paraId="2314E968" w14:textId="77777777" w:rsidR="00331A27" w:rsidRPr="009A7E16" w:rsidRDefault="00331A27" w:rsidP="00331A27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14:paraId="744B0B7A" w14:textId="77777777" w:rsidR="00331A27" w:rsidRPr="009A7E16" w:rsidRDefault="00331A27" w:rsidP="00331A27">
      <w:pPr>
        <w:spacing w:after="0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14:paraId="7E043935" w14:textId="77777777" w:rsidR="00331A27" w:rsidRPr="009A7E16" w:rsidRDefault="00331A27" w:rsidP="00331A27">
      <w:pPr>
        <w:pStyle w:val="Paragrafoelenco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9A7E16">
        <w:rPr>
          <w:rFonts w:ascii="Times New Roman" w:hAnsi="Times New Roman" w:cs="Times New Roman"/>
          <w:b/>
          <w:i/>
          <w:u w:val="single"/>
        </w:rPr>
        <w:t>Ambito territoriale di riferimento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331A27" w:rsidRPr="009A7E16" w14:paraId="1198CCA4" w14:textId="77777777" w:rsidTr="00331A27">
        <w:tc>
          <w:tcPr>
            <w:tcW w:w="10036" w:type="dxa"/>
          </w:tcPr>
          <w:p w14:paraId="0313AA0F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  <w:r w:rsidRPr="009A7E16">
              <w:rPr>
                <w:rFonts w:ascii="Times New Roman" w:hAnsi="Times New Roman" w:cs="Times New Roman"/>
              </w:rPr>
              <w:t xml:space="preserve">     </w:t>
            </w:r>
          </w:p>
          <w:p w14:paraId="246FA20C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69A85A5C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7A9F6E82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515F716E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558F5AB5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6C149847" w14:textId="77777777" w:rsidR="00331A27" w:rsidRDefault="00331A27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6D22D70C" w14:textId="77777777" w:rsidR="00FE1121" w:rsidRDefault="00FE1121" w:rsidP="00331A27">
            <w:pPr>
              <w:jc w:val="both"/>
              <w:rPr>
                <w:rFonts w:ascii="Times New Roman" w:hAnsi="Times New Roman" w:cs="Times New Roman"/>
              </w:rPr>
            </w:pPr>
          </w:p>
          <w:p w14:paraId="7797B21C" w14:textId="77777777" w:rsidR="00FE1121" w:rsidRPr="009A7E16" w:rsidRDefault="00FE1121" w:rsidP="00331A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EF7BC8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9A7E16">
        <w:rPr>
          <w:rFonts w:ascii="Times New Roman" w:hAnsi="Times New Roman" w:cs="Times New Roman"/>
          <w:b/>
          <w:i/>
          <w:u w:val="single"/>
        </w:rPr>
        <w:t>Descrizione del sistema di monitoraggio e valutazione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331A27" w:rsidRPr="009A7E16" w14:paraId="5067EC33" w14:textId="77777777" w:rsidTr="00331A27">
        <w:tc>
          <w:tcPr>
            <w:tcW w:w="10036" w:type="dxa"/>
          </w:tcPr>
          <w:p w14:paraId="576C7714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772128C8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4E267DC9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5B46F0C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6614EFD5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4C419B5D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0BF22896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640BC840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30E1D36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F8371EA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0B5FAEC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3DDD50C5" w14:textId="77777777" w:rsidR="00331A27" w:rsidRPr="009A7E16" w:rsidRDefault="00331A27" w:rsidP="00331A27">
      <w:pPr>
        <w:jc w:val="both"/>
        <w:rPr>
          <w:rFonts w:ascii="Times New Roman" w:hAnsi="Times New Roman" w:cs="Times New Roman"/>
          <w:b/>
          <w:i/>
          <w:u w:val="single"/>
        </w:rPr>
      </w:pPr>
    </w:p>
    <w:p w14:paraId="6E707326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9A7E16">
        <w:rPr>
          <w:rFonts w:ascii="Times New Roman" w:hAnsi="Times New Roman" w:cs="Times New Roman"/>
          <w:b/>
          <w:i/>
          <w:u w:val="single"/>
        </w:rPr>
        <w:lastRenderedPageBreak/>
        <w:t>Modalità di diffusione dei risultati con particolare riferimento alla visibilità del finanziamento ricevuto dalla Cassa delle Ammende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331A27" w:rsidRPr="009A7E16" w14:paraId="273B0677" w14:textId="77777777" w:rsidTr="00331A27">
        <w:tc>
          <w:tcPr>
            <w:tcW w:w="10036" w:type="dxa"/>
          </w:tcPr>
          <w:p w14:paraId="6AFE73FC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EB47C10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2D0852D9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35F0AED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6032F37F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1DB44154" w14:textId="77777777" w:rsidR="00331A27" w:rsidRPr="009A7E16" w:rsidRDefault="00331A27" w:rsidP="00331A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1E73B9A1" w14:textId="77777777" w:rsidR="00331A27" w:rsidRPr="009A7E16" w:rsidRDefault="00331A27" w:rsidP="00331A27">
      <w:pPr>
        <w:spacing w:after="0"/>
        <w:ind w:left="720"/>
        <w:jc w:val="both"/>
        <w:rPr>
          <w:rFonts w:ascii="Times New Roman" w:hAnsi="Times New Roman" w:cs="Times New Roman"/>
          <w:b/>
          <w:i/>
        </w:rPr>
      </w:pPr>
    </w:p>
    <w:p w14:paraId="58A52A61" w14:textId="77777777" w:rsidR="00331A27" w:rsidRPr="009A7E16" w:rsidRDefault="00331A27" w:rsidP="00331A2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9A7E16">
        <w:rPr>
          <w:rFonts w:ascii="Times New Roman" w:hAnsi="Times New Roman" w:cs="Times New Roman"/>
          <w:b/>
          <w:i/>
        </w:rPr>
        <w:t xml:space="preserve">Programma e cronoprogramma </w:t>
      </w:r>
    </w:p>
    <w:tbl>
      <w:tblPr>
        <w:tblW w:w="5155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824"/>
        <w:gridCol w:w="2658"/>
        <w:gridCol w:w="3198"/>
        <w:gridCol w:w="3591"/>
      </w:tblGrid>
      <w:tr w:rsidR="00331A27" w:rsidRPr="009A7E16" w14:paraId="11C535F3" w14:textId="77777777" w:rsidTr="00331A27">
        <w:trPr>
          <w:cantSplit/>
          <w:trHeight w:val="542"/>
        </w:trPr>
        <w:tc>
          <w:tcPr>
            <w:tcW w:w="401" w:type="pct"/>
            <w:vAlign w:val="center"/>
          </w:tcPr>
          <w:p w14:paraId="5357C3B9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</w:rPr>
              <w:t>fase</w:t>
            </w:r>
          </w:p>
        </w:tc>
        <w:tc>
          <w:tcPr>
            <w:tcW w:w="1294" w:type="pct"/>
            <w:vAlign w:val="center"/>
          </w:tcPr>
          <w:p w14:paraId="68FC6D0A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</w:rPr>
              <w:t>Obiettivi specifici</w:t>
            </w:r>
          </w:p>
        </w:tc>
        <w:tc>
          <w:tcPr>
            <w:tcW w:w="1557" w:type="pct"/>
            <w:vAlign w:val="center"/>
          </w:tcPr>
          <w:p w14:paraId="36F01ADC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9A7E16">
              <w:rPr>
                <w:rFonts w:ascii="Times New Roman" w:hAnsi="Times New Roman" w:cs="Times New Roman"/>
                <w:i/>
              </w:rPr>
              <w:t>Attività previste dal progetto</w:t>
            </w:r>
          </w:p>
        </w:tc>
        <w:tc>
          <w:tcPr>
            <w:tcW w:w="1748" w:type="pct"/>
            <w:vAlign w:val="center"/>
          </w:tcPr>
          <w:p w14:paraId="344337E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</w:rPr>
              <w:t>Strumenti, metodi e risorse</w:t>
            </w:r>
          </w:p>
        </w:tc>
      </w:tr>
      <w:tr w:rsidR="00331A27" w:rsidRPr="009A7E16" w14:paraId="0EF37DE3" w14:textId="77777777" w:rsidTr="00331A27">
        <w:trPr>
          <w:cantSplit/>
          <w:trHeight w:val="491"/>
        </w:trPr>
        <w:tc>
          <w:tcPr>
            <w:tcW w:w="401" w:type="pct"/>
            <w:vAlign w:val="center"/>
          </w:tcPr>
          <w:p w14:paraId="55B35D41" w14:textId="77777777" w:rsidR="00331A27" w:rsidRPr="009A7E16" w:rsidRDefault="00331A27" w:rsidP="00331A27">
            <w:pPr>
              <w:pStyle w:val="Corpodeltesto21"/>
              <w:tabs>
                <w:tab w:val="left" w:pos="4395"/>
                <w:tab w:val="left" w:pos="9498"/>
              </w:tabs>
              <w:spacing w:before="200" w:after="200"/>
              <w:rPr>
                <w:b w:val="0"/>
                <w:i/>
                <w:sz w:val="24"/>
                <w:szCs w:val="24"/>
              </w:rPr>
            </w:pPr>
            <w:r w:rsidRPr="009A7E16"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294" w:type="pct"/>
            <w:vAlign w:val="center"/>
          </w:tcPr>
          <w:p w14:paraId="5D0D665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1557" w:type="pct"/>
          </w:tcPr>
          <w:p w14:paraId="661D2998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8" w:type="pct"/>
            <w:vAlign w:val="center"/>
          </w:tcPr>
          <w:p w14:paraId="07D19951" w14:textId="77777777" w:rsidR="00331A27" w:rsidRPr="009A7E16" w:rsidRDefault="00331A27" w:rsidP="00331A27">
            <w:pPr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331A27" w:rsidRPr="009A7E16" w14:paraId="55D53768" w14:textId="77777777" w:rsidTr="00331A27">
        <w:trPr>
          <w:cantSplit/>
          <w:trHeight w:val="491"/>
        </w:trPr>
        <w:tc>
          <w:tcPr>
            <w:tcW w:w="401" w:type="pct"/>
            <w:vAlign w:val="center"/>
          </w:tcPr>
          <w:p w14:paraId="2E312F8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20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294" w:type="pct"/>
            <w:vAlign w:val="center"/>
          </w:tcPr>
          <w:p w14:paraId="2FFA1601" w14:textId="77777777" w:rsidR="00331A27" w:rsidRPr="009A7E16" w:rsidRDefault="00331A27" w:rsidP="00331A27">
            <w:pPr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1557" w:type="pct"/>
          </w:tcPr>
          <w:p w14:paraId="282AFFC7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8" w:type="pct"/>
            <w:vAlign w:val="center"/>
          </w:tcPr>
          <w:p w14:paraId="14A33FD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331A27" w:rsidRPr="009A7E16" w14:paraId="00324310" w14:textId="77777777" w:rsidTr="00331A27">
        <w:trPr>
          <w:cantSplit/>
          <w:trHeight w:val="491"/>
        </w:trPr>
        <w:tc>
          <w:tcPr>
            <w:tcW w:w="401" w:type="pct"/>
            <w:vAlign w:val="center"/>
          </w:tcPr>
          <w:p w14:paraId="6FBB66D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20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294" w:type="pct"/>
            <w:vAlign w:val="center"/>
          </w:tcPr>
          <w:p w14:paraId="03666DE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1557" w:type="pct"/>
          </w:tcPr>
          <w:p w14:paraId="0B92F82F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8" w:type="pct"/>
            <w:vAlign w:val="center"/>
          </w:tcPr>
          <w:p w14:paraId="2047DE92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331A27" w:rsidRPr="009A7E16" w14:paraId="2AE647A0" w14:textId="77777777" w:rsidTr="00331A27">
        <w:trPr>
          <w:cantSplit/>
          <w:trHeight w:val="491"/>
        </w:trPr>
        <w:tc>
          <w:tcPr>
            <w:tcW w:w="401" w:type="pct"/>
            <w:vAlign w:val="center"/>
          </w:tcPr>
          <w:p w14:paraId="23435CE2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20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9A7E16">
              <w:rPr>
                <w:rFonts w:ascii="Times New Roman" w:hAnsi="Times New Roman" w:cs="Times New Roman"/>
                <w:i/>
                <w:lang w:val="fr-FR"/>
              </w:rPr>
              <w:t>4</w:t>
            </w:r>
          </w:p>
        </w:tc>
        <w:tc>
          <w:tcPr>
            <w:tcW w:w="1294" w:type="pct"/>
            <w:vAlign w:val="center"/>
          </w:tcPr>
          <w:p w14:paraId="6A4F1A0D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1557" w:type="pct"/>
          </w:tcPr>
          <w:p w14:paraId="77A745AD" w14:textId="77777777" w:rsidR="00331A27" w:rsidRPr="009A7E16" w:rsidRDefault="00331A27" w:rsidP="00331A27">
            <w:pPr>
              <w:tabs>
                <w:tab w:val="left" w:pos="9498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8" w:type="pct"/>
            <w:vAlign w:val="center"/>
          </w:tcPr>
          <w:p w14:paraId="6728FFB2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</w:tbl>
    <w:p w14:paraId="5F56978B" w14:textId="77777777" w:rsidR="00331A27" w:rsidRPr="009A7E16" w:rsidRDefault="00331A27" w:rsidP="00331A27">
      <w:pPr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14:paraId="1800A835" w14:textId="77777777" w:rsidR="00331A27" w:rsidRPr="009A7E16" w:rsidRDefault="00331A27" w:rsidP="00331A27">
      <w:pPr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9A7E16">
        <w:rPr>
          <w:rFonts w:ascii="Times New Roman" w:hAnsi="Times New Roman" w:cs="Times New Roman"/>
          <w:b/>
          <w:i/>
          <w:u w:val="single"/>
        </w:rPr>
        <w:t>Cronoprogramma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755"/>
        <w:gridCol w:w="732"/>
        <w:gridCol w:w="709"/>
        <w:gridCol w:w="821"/>
        <w:gridCol w:w="754"/>
        <w:gridCol w:w="754"/>
        <w:gridCol w:w="754"/>
        <w:gridCol w:w="754"/>
        <w:gridCol w:w="754"/>
        <w:gridCol w:w="754"/>
        <w:gridCol w:w="754"/>
        <w:gridCol w:w="705"/>
      </w:tblGrid>
      <w:tr w:rsidR="00331A27" w:rsidRPr="009A7E16" w14:paraId="00A383CF" w14:textId="77777777" w:rsidTr="00331A27">
        <w:trPr>
          <w:cantSplit/>
          <w:trHeight w:val="344"/>
        </w:trPr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C41C4A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2214A5A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900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2E2DE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ANNO 1</w:t>
            </w:r>
          </w:p>
        </w:tc>
      </w:tr>
      <w:tr w:rsidR="00331A27" w:rsidRPr="009A7E16" w14:paraId="7FA17C3D" w14:textId="77777777" w:rsidTr="00331A27">
        <w:trPr>
          <w:cantSplit/>
          <w:trHeight w:val="342"/>
        </w:trPr>
        <w:tc>
          <w:tcPr>
            <w:tcW w:w="102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0458F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5E17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Gen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..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82AA6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Feb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0763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>Mar.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D15B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 xml:space="preserve">   Apr.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6E28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Mag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D0EB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Giu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B3D6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>Lug.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F82F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Ago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022C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>Set.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43A50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 xml:space="preserve">  </w:t>
            </w: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Ott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DE41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 xml:space="preserve"> Nov..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4BFD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Dic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..</w:t>
            </w:r>
          </w:p>
        </w:tc>
      </w:tr>
      <w:tr w:rsidR="00331A27" w:rsidRPr="009A7E16" w14:paraId="4B100136" w14:textId="77777777" w:rsidTr="00331A27">
        <w:trPr>
          <w:cantSplit/>
          <w:trHeight w:val="21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83322" w14:textId="77777777" w:rsidR="00331A27" w:rsidRPr="009A7E16" w:rsidRDefault="00331A27" w:rsidP="00331A27">
            <w:pPr>
              <w:pStyle w:val="Corpodeltesto21"/>
              <w:tabs>
                <w:tab w:val="left" w:pos="4395"/>
                <w:tab w:val="left" w:pos="9498"/>
              </w:tabs>
              <w:spacing w:before="40" w:after="40"/>
              <w:rPr>
                <w:sz w:val="24"/>
                <w:szCs w:val="24"/>
              </w:rPr>
            </w:pPr>
            <w:r w:rsidRPr="009A7E16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8CA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7CED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04CC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C02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02D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CEE6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301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15F6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C40E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C32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B7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DED9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1A27" w:rsidRPr="009A7E16" w14:paraId="153A2A9E" w14:textId="77777777" w:rsidTr="00331A27">
        <w:trPr>
          <w:cantSplit/>
          <w:trHeight w:val="210"/>
        </w:trPr>
        <w:tc>
          <w:tcPr>
            <w:tcW w:w="10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0B422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456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1A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CCAA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76B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A6B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D8836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5A8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ED5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1F53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C5B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318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71AC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1A27" w:rsidRPr="009A7E16" w14:paraId="08A4E4D9" w14:textId="77777777" w:rsidTr="00331A27">
        <w:trPr>
          <w:cantSplit/>
          <w:trHeight w:val="210"/>
        </w:trPr>
        <w:tc>
          <w:tcPr>
            <w:tcW w:w="10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81B45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FEEA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2F5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0C491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D69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338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27F42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F040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A8F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F937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7173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E5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5803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1A27" w:rsidRPr="009A7E16" w14:paraId="19162221" w14:textId="77777777" w:rsidTr="00331A27">
        <w:trPr>
          <w:cantSplit/>
          <w:trHeight w:val="210"/>
        </w:trPr>
        <w:tc>
          <w:tcPr>
            <w:tcW w:w="10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EC200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025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532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A967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663D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1A8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CD4A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178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A8D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6FA07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C3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151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0F4A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1A27" w:rsidRPr="009A7E16" w14:paraId="2D563AF4" w14:textId="77777777" w:rsidTr="00331A27">
        <w:trPr>
          <w:cantSplit/>
          <w:trHeight w:val="344"/>
        </w:trPr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1280AB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82F7680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9000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E207E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ANNO 2</w:t>
            </w:r>
          </w:p>
        </w:tc>
      </w:tr>
      <w:tr w:rsidR="00331A27" w:rsidRPr="009A7E16" w14:paraId="0A3AF206" w14:textId="77777777" w:rsidTr="00331A27">
        <w:trPr>
          <w:cantSplit/>
          <w:trHeight w:val="342"/>
        </w:trPr>
        <w:tc>
          <w:tcPr>
            <w:tcW w:w="102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07D2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E2B3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Gen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BD176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Feb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93D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>Mar.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6FE83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>Apr.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EC0E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Mag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B8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Giu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DBD0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Lugl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8C15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Ago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D97E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Sett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9FB7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 xml:space="preserve">  </w:t>
            </w: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Ott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20AE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9A7E16">
              <w:rPr>
                <w:rFonts w:ascii="Times New Roman" w:hAnsi="Times New Roman" w:cs="Times New Roman"/>
                <w:lang w:val="fr-FR"/>
              </w:rPr>
              <w:t>Nov.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42F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A7E16">
              <w:rPr>
                <w:rFonts w:ascii="Times New Roman" w:hAnsi="Times New Roman" w:cs="Times New Roman"/>
                <w:lang w:val="fr-FR"/>
              </w:rPr>
              <w:t>Dic</w:t>
            </w:r>
            <w:proofErr w:type="spellEnd"/>
            <w:r w:rsidRPr="009A7E16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331A27" w:rsidRPr="009A7E16" w14:paraId="166173AD" w14:textId="77777777" w:rsidTr="00331A27">
        <w:trPr>
          <w:cantSplit/>
          <w:trHeight w:val="21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638010" w14:textId="77777777" w:rsidR="00331A27" w:rsidRPr="009A7E16" w:rsidRDefault="00331A27" w:rsidP="00331A27">
            <w:pPr>
              <w:pStyle w:val="Corpodeltesto21"/>
              <w:tabs>
                <w:tab w:val="left" w:pos="4395"/>
                <w:tab w:val="left" w:pos="9498"/>
              </w:tabs>
              <w:spacing w:before="40" w:after="40"/>
              <w:rPr>
                <w:sz w:val="24"/>
                <w:szCs w:val="24"/>
              </w:rPr>
            </w:pPr>
            <w:r w:rsidRPr="009A7E16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9BEA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190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30426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012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AC0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75C6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259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0E9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BA74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C12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193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9377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1A27" w:rsidRPr="009A7E16" w14:paraId="309B3302" w14:textId="77777777" w:rsidTr="00331A27">
        <w:trPr>
          <w:cantSplit/>
          <w:trHeight w:val="210"/>
        </w:trPr>
        <w:tc>
          <w:tcPr>
            <w:tcW w:w="10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9F641A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126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2AB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A9F80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19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53D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A48B5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3886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2E5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32B7C2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819D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52D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C67E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1A27" w:rsidRPr="009A7E16" w14:paraId="262C01C6" w14:textId="77777777" w:rsidTr="00331A27">
        <w:trPr>
          <w:cantSplit/>
          <w:trHeight w:val="210"/>
        </w:trPr>
        <w:tc>
          <w:tcPr>
            <w:tcW w:w="10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0093A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D219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C28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88146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436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B29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315F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71E7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E9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9D010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B20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E6D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07F2F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1A27" w:rsidRPr="009A7E16" w14:paraId="6A1CEE79" w14:textId="77777777" w:rsidTr="00331A27">
        <w:trPr>
          <w:cantSplit/>
          <w:trHeight w:val="210"/>
        </w:trPr>
        <w:tc>
          <w:tcPr>
            <w:tcW w:w="10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4CCF4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A7E16">
              <w:rPr>
                <w:rFonts w:ascii="Times New Roman" w:hAnsi="Times New Roman" w:cs="Times New Roman"/>
                <w:b/>
                <w:lang w:val="fr-FR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12D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7EFB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5285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848C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BAC2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0FA4C2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58C0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B961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9B334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9A1E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7500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23D78" w14:textId="77777777" w:rsidR="00331A27" w:rsidRPr="009A7E16" w:rsidRDefault="00331A27" w:rsidP="00331A27">
            <w:pPr>
              <w:tabs>
                <w:tab w:val="left" w:pos="4395"/>
                <w:tab w:val="left" w:pos="9498"/>
              </w:tabs>
              <w:spacing w:before="100" w:after="10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2F5758A" w14:textId="77777777" w:rsidR="00331A27" w:rsidRPr="009A7E16" w:rsidRDefault="00331A27" w:rsidP="00331A27">
      <w:pPr>
        <w:jc w:val="both"/>
        <w:rPr>
          <w:rFonts w:ascii="Times New Roman" w:hAnsi="Times New Roman" w:cs="Times New Roman"/>
        </w:rPr>
      </w:pPr>
    </w:p>
    <w:p w14:paraId="3A83EDCC" w14:textId="77777777" w:rsidR="00883126" w:rsidRDefault="00883126" w:rsidP="00331A27">
      <w:pPr>
        <w:jc w:val="both"/>
        <w:rPr>
          <w:rFonts w:ascii="Times New Roman" w:hAnsi="Times New Roman" w:cs="Times New Roman"/>
        </w:rPr>
      </w:pPr>
    </w:p>
    <w:p w14:paraId="724690A2" w14:textId="651627A1" w:rsidR="00883126" w:rsidRDefault="00883126" w:rsidP="00331A27">
      <w:pPr>
        <w:jc w:val="both"/>
        <w:rPr>
          <w:rFonts w:ascii="Times New Roman" w:hAnsi="Times New Roman" w:cs="Times New Roman"/>
        </w:rPr>
      </w:pPr>
    </w:p>
    <w:p w14:paraId="7BE62CF8" w14:textId="77777777" w:rsidR="000124EB" w:rsidRDefault="00331A27" w:rsidP="000124EB">
      <w:pPr>
        <w:jc w:val="right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ab/>
      </w:r>
      <w:r w:rsidRPr="009A7E16">
        <w:rPr>
          <w:rFonts w:ascii="Times New Roman" w:hAnsi="Times New Roman" w:cs="Times New Roman"/>
        </w:rPr>
        <w:tab/>
        <w:t xml:space="preserve">                    </w:t>
      </w:r>
    </w:p>
    <w:p w14:paraId="4BAB66F9" w14:textId="602A27A5" w:rsidR="00331A27" w:rsidRPr="009A7E16" w:rsidRDefault="00331A27" w:rsidP="000124EB">
      <w:pPr>
        <w:jc w:val="right"/>
        <w:rPr>
          <w:rFonts w:ascii="Times New Roman" w:hAnsi="Times New Roman" w:cs="Times New Roman"/>
        </w:rPr>
      </w:pPr>
      <w:r w:rsidRPr="009A7E16">
        <w:rPr>
          <w:rFonts w:ascii="Times New Roman" w:hAnsi="Times New Roman" w:cs="Times New Roman"/>
        </w:rPr>
        <w:t>F</w:t>
      </w:r>
      <w:r w:rsidR="000124EB">
        <w:rPr>
          <w:rFonts w:ascii="Times New Roman" w:hAnsi="Times New Roman" w:cs="Times New Roman"/>
        </w:rPr>
        <w:t>irma del soggetto proponente o di tutti i componenti l’ATS</w:t>
      </w:r>
    </w:p>
    <w:p w14:paraId="5C2709CC" w14:textId="45816A49" w:rsidR="00331A27" w:rsidRDefault="000124EB" w:rsidP="001009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……………………………………………………………..</w:t>
      </w:r>
    </w:p>
    <w:p w14:paraId="10D74A7D" w14:textId="77777777" w:rsidR="000124EB" w:rsidRPr="009A7E16" w:rsidRDefault="000124EB" w:rsidP="001009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0124EB" w:rsidRPr="009A7E16" w:rsidSect="00D51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39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8555" w14:textId="77777777" w:rsidR="002B25FA" w:rsidRDefault="002B25FA" w:rsidP="007C684D">
      <w:pPr>
        <w:spacing w:after="0"/>
      </w:pPr>
      <w:r>
        <w:separator/>
      </w:r>
    </w:p>
  </w:endnote>
  <w:endnote w:type="continuationSeparator" w:id="0">
    <w:p w14:paraId="258FD565" w14:textId="77777777" w:rsidR="002B25FA" w:rsidRDefault="002B25FA" w:rsidP="007C6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1CE9" w14:textId="77777777" w:rsidR="00E266BA" w:rsidRDefault="00E266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7ED0" w14:textId="77777777" w:rsidR="00E266BA" w:rsidRDefault="00E266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628C" w14:textId="77777777" w:rsidR="00E266BA" w:rsidRDefault="00E266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C6BE" w14:textId="77777777" w:rsidR="002B25FA" w:rsidRDefault="002B25FA" w:rsidP="007C684D">
      <w:pPr>
        <w:spacing w:after="0"/>
      </w:pPr>
      <w:r>
        <w:separator/>
      </w:r>
    </w:p>
  </w:footnote>
  <w:footnote w:type="continuationSeparator" w:id="0">
    <w:p w14:paraId="275C9BBA" w14:textId="77777777" w:rsidR="002B25FA" w:rsidRDefault="002B25FA" w:rsidP="007C68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2C34" w14:textId="77777777" w:rsidR="00E266BA" w:rsidRDefault="00E266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02B7" w14:textId="45B029DC" w:rsidR="00883126" w:rsidRDefault="00883126" w:rsidP="007C684D">
    <w:pPr>
      <w:widowControl w:val="0"/>
      <w:autoSpaceDE w:val="0"/>
      <w:autoSpaceDN w:val="0"/>
      <w:adjustRightInd w:val="0"/>
      <w:spacing w:after="0"/>
      <w:ind w:left="4606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</w:t>
    </w:r>
    <w:r>
      <w:rPr>
        <w:rFonts w:ascii="Times New Roman" w:hAnsi="Times New Roman" w:cs="Times New Roman"/>
        <w:b/>
        <w:bCs/>
        <w:color w:val="000000"/>
      </w:rPr>
      <w:t xml:space="preserve">ALLEGATO </w:t>
    </w:r>
    <w:r w:rsidR="00E266BA">
      <w:rPr>
        <w:rFonts w:ascii="Times New Roman" w:hAnsi="Times New Roman" w:cs="Times New Roman"/>
        <w:b/>
        <w:bCs/>
        <w:color w:val="000000"/>
      </w:rPr>
      <w:t>2</w:t>
    </w:r>
    <w:bookmarkStart w:id="0" w:name="_GoBack"/>
    <w:bookmarkEnd w:id="0"/>
  </w:p>
  <w:p w14:paraId="36446735" w14:textId="77777777" w:rsidR="00883126" w:rsidRDefault="00883126" w:rsidP="007C684D">
    <w:pPr>
      <w:widowControl w:val="0"/>
      <w:autoSpaceDE w:val="0"/>
      <w:autoSpaceDN w:val="0"/>
      <w:adjustRightInd w:val="0"/>
      <w:spacing w:after="0"/>
      <w:ind w:left="4606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noProof/>
        <w:color w:val="000000"/>
        <w:sz w:val="12"/>
        <w:szCs w:val="12"/>
        <w:lang w:eastAsia="it-IT"/>
      </w:rPr>
      <w:drawing>
        <wp:inline distT="0" distB="0" distL="0" distR="0" wp14:anchorId="213089B9" wp14:editId="5E20326E">
          <wp:extent cx="584835" cy="818515"/>
          <wp:effectExtent l="0" t="0" r="571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825FB" w14:textId="77777777" w:rsidR="00883126" w:rsidRDefault="00883126" w:rsidP="007C684D">
    <w:pPr>
      <w:widowControl w:val="0"/>
      <w:autoSpaceDE w:val="0"/>
      <w:autoSpaceDN w:val="0"/>
      <w:adjustRightInd w:val="0"/>
      <w:spacing w:before="2" w:after="0" w:line="120" w:lineRule="exact"/>
      <w:rPr>
        <w:rFonts w:ascii="Times New Roman" w:hAnsi="Times New Roman"/>
        <w:color w:val="000000"/>
        <w:sz w:val="12"/>
        <w:szCs w:val="12"/>
      </w:rPr>
    </w:pPr>
  </w:p>
  <w:p w14:paraId="7A160431" w14:textId="4D1AE52F" w:rsidR="00883126" w:rsidRDefault="00883126" w:rsidP="007C684D">
    <w:pPr>
      <w:widowControl w:val="0"/>
      <w:autoSpaceDE w:val="0"/>
      <w:autoSpaceDN w:val="0"/>
      <w:adjustRightInd w:val="0"/>
      <w:spacing w:after="0" w:line="237" w:lineRule="auto"/>
      <w:ind w:left="3406" w:right="3268"/>
      <w:jc w:val="center"/>
      <w:rPr>
        <w:rFonts w:ascii="Times New Roman" w:hAnsi="Times New Roman"/>
        <w:b/>
        <w:color w:val="1F497D" w:themeColor="text2"/>
      </w:rPr>
    </w:pPr>
    <w:r>
      <w:rPr>
        <w:rFonts w:ascii="Times New Roman" w:hAnsi="Times New Roman"/>
        <w:b/>
        <w:bCs/>
        <w:color w:val="1F497D" w:themeColor="text2"/>
        <w:sz w:val="16"/>
        <w:szCs w:val="16"/>
      </w:rPr>
      <w:t xml:space="preserve">  </w:t>
    </w:r>
    <w:r w:rsidRPr="00F34621">
      <w:rPr>
        <w:rFonts w:ascii="Times New Roman" w:hAnsi="Times New Roman"/>
        <w:b/>
        <w:color w:val="1F497D" w:themeColor="text2"/>
      </w:rPr>
      <w:t>Dip</w:t>
    </w:r>
    <w:r w:rsidRPr="00F34621">
      <w:rPr>
        <w:rFonts w:ascii="Times New Roman" w:hAnsi="Times New Roman"/>
        <w:b/>
        <w:color w:val="1F497D" w:themeColor="text2"/>
        <w:spacing w:val="-1"/>
      </w:rPr>
      <w:t>a</w:t>
    </w:r>
    <w:r w:rsidRPr="00F34621">
      <w:rPr>
        <w:rFonts w:ascii="Times New Roman" w:hAnsi="Times New Roman"/>
        <w:b/>
        <w:color w:val="1F497D" w:themeColor="text2"/>
      </w:rPr>
      <w:t>rtimento</w:t>
    </w:r>
    <w:r w:rsidRPr="00F34621">
      <w:rPr>
        <w:rFonts w:ascii="Times New Roman" w:hAnsi="Times New Roman"/>
        <w:b/>
        <w:color w:val="1F497D" w:themeColor="text2"/>
        <w:spacing w:val="2"/>
      </w:rPr>
      <w:t xml:space="preserve"> </w:t>
    </w:r>
    <w:r w:rsidRPr="00F34621">
      <w:rPr>
        <w:rFonts w:ascii="Times New Roman" w:hAnsi="Times New Roman"/>
        <w:b/>
        <w:color w:val="1F497D" w:themeColor="text2"/>
        <w:spacing w:val="-3"/>
      </w:rPr>
      <w:t>L</w:t>
    </w:r>
    <w:r w:rsidRPr="00F34621">
      <w:rPr>
        <w:rFonts w:ascii="Times New Roman" w:hAnsi="Times New Roman"/>
        <w:b/>
        <w:color w:val="1F497D" w:themeColor="text2"/>
        <w:spacing w:val="-1"/>
      </w:rPr>
      <w:t>a</w:t>
    </w:r>
    <w:r>
      <w:rPr>
        <w:rFonts w:ascii="Times New Roman" w:hAnsi="Times New Roman"/>
        <w:b/>
        <w:color w:val="1F497D" w:themeColor="text2"/>
      </w:rPr>
      <w:t>voro-</w:t>
    </w:r>
    <w:r w:rsidRPr="00F34621">
      <w:rPr>
        <w:rFonts w:ascii="Times New Roman" w:hAnsi="Times New Roman"/>
        <w:b/>
        <w:color w:val="1F497D" w:themeColor="text2"/>
        <w:spacing w:val="3"/>
      </w:rPr>
      <w:t>S</w:t>
    </w:r>
    <w:r w:rsidRPr="00F34621">
      <w:rPr>
        <w:rFonts w:ascii="Times New Roman" w:hAnsi="Times New Roman"/>
        <w:b/>
        <w:color w:val="1F497D" w:themeColor="text2"/>
      </w:rPr>
      <w:t>o</w:t>
    </w:r>
    <w:r w:rsidRPr="00F34621">
      <w:rPr>
        <w:rFonts w:ascii="Times New Roman" w:hAnsi="Times New Roman"/>
        <w:b/>
        <w:color w:val="1F497D" w:themeColor="text2"/>
        <w:spacing w:val="-1"/>
      </w:rPr>
      <w:t>c</w:t>
    </w:r>
    <w:r w:rsidRPr="00F34621">
      <w:rPr>
        <w:rFonts w:ascii="Times New Roman" w:hAnsi="Times New Roman"/>
        <w:b/>
        <w:color w:val="1F497D" w:themeColor="text2"/>
      </w:rPr>
      <w:t xml:space="preserve">iale </w:t>
    </w:r>
    <w:r>
      <w:rPr>
        <w:rFonts w:ascii="Times New Roman" w:hAnsi="Times New Roman"/>
        <w:b/>
        <w:color w:val="1F497D" w:themeColor="text2"/>
      </w:rPr>
      <w:t xml:space="preserve">     </w:t>
    </w:r>
  </w:p>
  <w:p w14:paraId="39ABCF4D" w14:textId="77777777" w:rsidR="00883126" w:rsidRPr="00F34621" w:rsidRDefault="00883126" w:rsidP="007C684D">
    <w:pPr>
      <w:widowControl w:val="0"/>
      <w:autoSpaceDE w:val="0"/>
      <w:autoSpaceDN w:val="0"/>
      <w:adjustRightInd w:val="0"/>
      <w:spacing w:after="0" w:line="237" w:lineRule="auto"/>
      <w:ind w:left="3261" w:right="2884" w:firstLine="145"/>
      <w:rPr>
        <w:rFonts w:ascii="Times New Roman" w:hAnsi="Times New Roman"/>
        <w:b/>
        <w:color w:val="1F497D" w:themeColor="text2"/>
      </w:rPr>
    </w:pPr>
    <w:r w:rsidRPr="00F34621">
      <w:rPr>
        <w:rFonts w:ascii="Times New Roman" w:hAnsi="Times New Roman"/>
        <w:b/>
        <w:color w:val="1F497D" w:themeColor="text2"/>
        <w:spacing w:val="1"/>
      </w:rPr>
      <w:t>S</w:t>
    </w:r>
    <w:r w:rsidRPr="00F34621">
      <w:rPr>
        <w:rFonts w:ascii="Times New Roman" w:hAnsi="Times New Roman"/>
        <w:b/>
        <w:color w:val="1F497D" w:themeColor="text2"/>
        <w:spacing w:val="-1"/>
      </w:rPr>
      <w:t>e</w:t>
    </w:r>
    <w:r w:rsidRPr="00F34621">
      <w:rPr>
        <w:rFonts w:ascii="Times New Roman" w:hAnsi="Times New Roman"/>
        <w:b/>
        <w:color w:val="1F497D" w:themeColor="text2"/>
      </w:rPr>
      <w:t>rvi</w:t>
    </w:r>
    <w:r w:rsidRPr="00F34621">
      <w:rPr>
        <w:rFonts w:ascii="Times New Roman" w:hAnsi="Times New Roman"/>
        <w:b/>
        <w:color w:val="1F497D" w:themeColor="text2"/>
        <w:spacing w:val="1"/>
      </w:rPr>
      <w:t>z</w:t>
    </w:r>
    <w:r w:rsidRPr="00F34621">
      <w:rPr>
        <w:rFonts w:ascii="Times New Roman" w:hAnsi="Times New Roman"/>
        <w:b/>
        <w:color w:val="1F497D" w:themeColor="text2"/>
      </w:rPr>
      <w:t>io Tut</w:t>
    </w:r>
    <w:r w:rsidRPr="00F34621">
      <w:rPr>
        <w:rFonts w:ascii="Times New Roman" w:hAnsi="Times New Roman"/>
        <w:b/>
        <w:color w:val="1F497D" w:themeColor="text2"/>
        <w:spacing w:val="-1"/>
      </w:rPr>
      <w:t>e</w:t>
    </w:r>
    <w:r w:rsidRPr="00F34621">
      <w:rPr>
        <w:rFonts w:ascii="Times New Roman" w:hAnsi="Times New Roman"/>
        <w:b/>
        <w:color w:val="1F497D" w:themeColor="text2"/>
      </w:rPr>
      <w:t>la Soci</w:t>
    </w:r>
    <w:r w:rsidRPr="00F34621">
      <w:rPr>
        <w:rFonts w:ascii="Times New Roman" w:hAnsi="Times New Roman"/>
        <w:b/>
        <w:color w:val="1F497D" w:themeColor="text2"/>
        <w:spacing w:val="-1"/>
      </w:rPr>
      <w:t>a</w:t>
    </w:r>
    <w:r>
      <w:rPr>
        <w:rFonts w:ascii="Times New Roman" w:hAnsi="Times New Roman"/>
        <w:b/>
        <w:color w:val="1F497D" w:themeColor="text2"/>
      </w:rPr>
      <w:t>le-</w:t>
    </w:r>
    <w:r w:rsidRPr="00F34621">
      <w:rPr>
        <w:rFonts w:ascii="Times New Roman" w:hAnsi="Times New Roman"/>
        <w:b/>
        <w:color w:val="1F497D" w:themeColor="text2"/>
        <w:spacing w:val="-1"/>
      </w:rPr>
      <w:t>Fa</w:t>
    </w:r>
    <w:r w:rsidRPr="00F34621">
      <w:rPr>
        <w:rFonts w:ascii="Times New Roman" w:hAnsi="Times New Roman"/>
        <w:b/>
        <w:color w:val="1F497D" w:themeColor="text2"/>
      </w:rPr>
      <w:t>m</w:t>
    </w:r>
    <w:r w:rsidRPr="00F34621">
      <w:rPr>
        <w:rFonts w:ascii="Times New Roman" w:hAnsi="Times New Roman"/>
        <w:b/>
        <w:color w:val="1F497D" w:themeColor="text2"/>
        <w:spacing w:val="3"/>
      </w:rPr>
      <w:t>i</w:t>
    </w:r>
    <w:r w:rsidRPr="00F34621">
      <w:rPr>
        <w:rFonts w:ascii="Times New Roman" w:hAnsi="Times New Roman"/>
        <w:b/>
        <w:color w:val="1F497D" w:themeColor="text2"/>
        <w:spacing w:val="-2"/>
      </w:rPr>
      <w:t>g</w:t>
    </w:r>
    <w:r w:rsidRPr="00F34621">
      <w:rPr>
        <w:rFonts w:ascii="Times New Roman" w:hAnsi="Times New Roman"/>
        <w:b/>
        <w:color w:val="1F497D" w:themeColor="text2"/>
      </w:rPr>
      <w:t>l</w:t>
    </w:r>
    <w:r w:rsidRPr="00F34621">
      <w:rPr>
        <w:rFonts w:ascii="Times New Roman" w:hAnsi="Times New Roman"/>
        <w:b/>
        <w:color w:val="1F497D" w:themeColor="text2"/>
        <w:spacing w:val="1"/>
      </w:rPr>
      <w:t>i</w:t>
    </w:r>
    <w:r w:rsidRPr="00F34621">
      <w:rPr>
        <w:rFonts w:ascii="Times New Roman" w:hAnsi="Times New Roman"/>
        <w:b/>
        <w:color w:val="1F497D" w:themeColor="text2"/>
      </w:rPr>
      <w:t>a</w:t>
    </w:r>
  </w:p>
  <w:p w14:paraId="0F3C8E6C" w14:textId="77777777" w:rsidR="00883126" w:rsidRDefault="00883126" w:rsidP="007C684D">
    <w:pPr>
      <w:widowControl w:val="0"/>
      <w:autoSpaceDE w:val="0"/>
      <w:autoSpaceDN w:val="0"/>
      <w:adjustRightInd w:val="0"/>
      <w:spacing w:after="0" w:line="237" w:lineRule="auto"/>
      <w:ind w:left="3406" w:right="3268"/>
      <w:rPr>
        <w:rFonts w:ascii="Times New Roman" w:hAnsi="Times New Roman"/>
        <w:b/>
        <w:color w:val="1F497D" w:themeColor="text2"/>
      </w:rPr>
    </w:pPr>
    <w:r w:rsidRPr="00F34621">
      <w:rPr>
        <w:rFonts w:ascii="Times New Roman" w:hAnsi="Times New Roman"/>
        <w:b/>
        <w:color w:val="1F497D" w:themeColor="text2"/>
      </w:rPr>
      <w:t xml:space="preserve"> </w:t>
    </w:r>
    <w:r>
      <w:rPr>
        <w:rFonts w:ascii="Times New Roman" w:hAnsi="Times New Roman"/>
        <w:b/>
        <w:color w:val="1F497D" w:themeColor="text2"/>
      </w:rPr>
      <w:t xml:space="preserve"> </w:t>
    </w:r>
    <w:r w:rsidRPr="00F34621">
      <w:rPr>
        <w:rFonts w:ascii="Times New Roman" w:hAnsi="Times New Roman"/>
        <w:b/>
        <w:color w:val="1F497D" w:themeColor="text2"/>
      </w:rPr>
      <w:t xml:space="preserve">  Ufficio Integrazione Sociale</w:t>
    </w:r>
  </w:p>
  <w:p w14:paraId="474A0749" w14:textId="77777777" w:rsidR="00883126" w:rsidRDefault="008831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AF2B" w14:textId="77777777" w:rsidR="00E266BA" w:rsidRDefault="00E266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79132F"/>
    <w:multiLevelType w:val="hybridMultilevel"/>
    <w:tmpl w:val="CCBCBE1C"/>
    <w:lvl w:ilvl="0" w:tplc="B5BEB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35AFC"/>
    <w:multiLevelType w:val="hybridMultilevel"/>
    <w:tmpl w:val="74265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CB6"/>
    <w:multiLevelType w:val="hybridMultilevel"/>
    <w:tmpl w:val="4254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67F"/>
    <w:multiLevelType w:val="hybridMultilevel"/>
    <w:tmpl w:val="E38C22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4303C"/>
    <w:multiLevelType w:val="hybridMultilevel"/>
    <w:tmpl w:val="32B266CE"/>
    <w:lvl w:ilvl="0" w:tplc="5F42C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73E"/>
    <w:multiLevelType w:val="hybridMultilevel"/>
    <w:tmpl w:val="AA2A7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41FE"/>
    <w:multiLevelType w:val="multilevel"/>
    <w:tmpl w:val="94C82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5E97"/>
    <w:multiLevelType w:val="hybridMultilevel"/>
    <w:tmpl w:val="12325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E5659"/>
    <w:multiLevelType w:val="multilevel"/>
    <w:tmpl w:val="CCBC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A0451"/>
    <w:multiLevelType w:val="hybridMultilevel"/>
    <w:tmpl w:val="2DB85F66"/>
    <w:lvl w:ilvl="0" w:tplc="59F0E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1CA3"/>
    <w:multiLevelType w:val="hybridMultilevel"/>
    <w:tmpl w:val="E094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7033"/>
    <w:multiLevelType w:val="hybridMultilevel"/>
    <w:tmpl w:val="DB2A6ADC"/>
    <w:lvl w:ilvl="0" w:tplc="10BECB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66F7"/>
    <w:multiLevelType w:val="multilevel"/>
    <w:tmpl w:val="CA56FF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97DB1"/>
    <w:multiLevelType w:val="multilevel"/>
    <w:tmpl w:val="CCBC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B3A97"/>
    <w:multiLevelType w:val="multilevel"/>
    <w:tmpl w:val="CCBC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E2683"/>
    <w:multiLevelType w:val="hybridMultilevel"/>
    <w:tmpl w:val="5A92FF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1D46BA6"/>
    <w:multiLevelType w:val="hybridMultilevel"/>
    <w:tmpl w:val="2D103EC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7C72EAC"/>
    <w:multiLevelType w:val="hybridMultilevel"/>
    <w:tmpl w:val="7BE44CD0"/>
    <w:lvl w:ilvl="0" w:tplc="04100017">
      <w:start w:val="1"/>
      <w:numFmt w:val="lowerLetter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591541BF"/>
    <w:multiLevelType w:val="hybridMultilevel"/>
    <w:tmpl w:val="ED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35469"/>
    <w:multiLevelType w:val="hybridMultilevel"/>
    <w:tmpl w:val="DE46AB1E"/>
    <w:lvl w:ilvl="0" w:tplc="34EA5EA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C8E4DB5"/>
    <w:multiLevelType w:val="hybridMultilevel"/>
    <w:tmpl w:val="D264F69C"/>
    <w:lvl w:ilvl="0" w:tplc="5F42C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33E38"/>
    <w:multiLevelType w:val="hybridMultilevel"/>
    <w:tmpl w:val="637AD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281F"/>
    <w:multiLevelType w:val="hybridMultilevel"/>
    <w:tmpl w:val="C7B2886A"/>
    <w:lvl w:ilvl="0" w:tplc="04100017">
      <w:start w:val="1"/>
      <w:numFmt w:val="lowerLetter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7DE46B89"/>
    <w:multiLevelType w:val="hybridMultilevel"/>
    <w:tmpl w:val="9C609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23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17"/>
  </w:num>
  <w:num w:numId="15">
    <w:abstractNumId w:val="19"/>
  </w:num>
  <w:num w:numId="16">
    <w:abstractNumId w:val="18"/>
  </w:num>
  <w:num w:numId="17">
    <w:abstractNumId w:val="13"/>
  </w:num>
  <w:num w:numId="18">
    <w:abstractNumId w:val="11"/>
  </w:num>
  <w:num w:numId="19">
    <w:abstractNumId w:val="21"/>
  </w:num>
  <w:num w:numId="20">
    <w:abstractNumId w:val="22"/>
  </w:num>
  <w:num w:numId="21">
    <w:abstractNumId w:val="9"/>
  </w:num>
  <w:num w:numId="22">
    <w:abstractNumId w:val="7"/>
  </w:num>
  <w:num w:numId="23">
    <w:abstractNumId w:val="27"/>
  </w:num>
  <w:num w:numId="24">
    <w:abstractNumId w:val="25"/>
  </w:num>
  <w:num w:numId="25">
    <w:abstractNumId w:val="24"/>
  </w:num>
  <w:num w:numId="26">
    <w:abstractNumId w:val="28"/>
  </w:num>
  <w:num w:numId="27">
    <w:abstractNumId w:val="15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C"/>
    <w:rsid w:val="00003FD7"/>
    <w:rsid w:val="000124EB"/>
    <w:rsid w:val="00012C71"/>
    <w:rsid w:val="00020023"/>
    <w:rsid w:val="00021654"/>
    <w:rsid w:val="00037369"/>
    <w:rsid w:val="00053AD2"/>
    <w:rsid w:val="00071F3E"/>
    <w:rsid w:val="00073CF1"/>
    <w:rsid w:val="00077ECB"/>
    <w:rsid w:val="0009331A"/>
    <w:rsid w:val="00095387"/>
    <w:rsid w:val="00095C56"/>
    <w:rsid w:val="000A6AB5"/>
    <w:rsid w:val="000B3B0C"/>
    <w:rsid w:val="000C5823"/>
    <w:rsid w:val="000C7619"/>
    <w:rsid w:val="000F0520"/>
    <w:rsid w:val="00100966"/>
    <w:rsid w:val="00106961"/>
    <w:rsid w:val="00110637"/>
    <w:rsid w:val="001142F5"/>
    <w:rsid w:val="00125212"/>
    <w:rsid w:val="00140909"/>
    <w:rsid w:val="00144091"/>
    <w:rsid w:val="00160945"/>
    <w:rsid w:val="00161516"/>
    <w:rsid w:val="00165095"/>
    <w:rsid w:val="001708EE"/>
    <w:rsid w:val="00175D64"/>
    <w:rsid w:val="001866D0"/>
    <w:rsid w:val="0019636C"/>
    <w:rsid w:val="001B162A"/>
    <w:rsid w:val="001B3229"/>
    <w:rsid w:val="001B5A54"/>
    <w:rsid w:val="001D1BC7"/>
    <w:rsid w:val="001D5D2D"/>
    <w:rsid w:val="001E1D83"/>
    <w:rsid w:val="001E1E6E"/>
    <w:rsid w:val="001E7D33"/>
    <w:rsid w:val="002050F5"/>
    <w:rsid w:val="00205A47"/>
    <w:rsid w:val="00205B19"/>
    <w:rsid w:val="00205ED7"/>
    <w:rsid w:val="00210E90"/>
    <w:rsid w:val="00212857"/>
    <w:rsid w:val="002208CF"/>
    <w:rsid w:val="0023160E"/>
    <w:rsid w:val="0023265D"/>
    <w:rsid w:val="00236FC6"/>
    <w:rsid w:val="002379D0"/>
    <w:rsid w:val="0026051E"/>
    <w:rsid w:val="00277292"/>
    <w:rsid w:val="00295BEA"/>
    <w:rsid w:val="002A0963"/>
    <w:rsid w:val="002A59F6"/>
    <w:rsid w:val="002A770A"/>
    <w:rsid w:val="002B1ED8"/>
    <w:rsid w:val="002B25FA"/>
    <w:rsid w:val="002B475E"/>
    <w:rsid w:val="002C5750"/>
    <w:rsid w:val="002C667C"/>
    <w:rsid w:val="002D7F6A"/>
    <w:rsid w:val="002E266E"/>
    <w:rsid w:val="002E5575"/>
    <w:rsid w:val="002E71D6"/>
    <w:rsid w:val="003033D1"/>
    <w:rsid w:val="003115A3"/>
    <w:rsid w:val="00315B5F"/>
    <w:rsid w:val="003177C6"/>
    <w:rsid w:val="00330B64"/>
    <w:rsid w:val="00331A27"/>
    <w:rsid w:val="00346A43"/>
    <w:rsid w:val="003535D5"/>
    <w:rsid w:val="003647AF"/>
    <w:rsid w:val="00380044"/>
    <w:rsid w:val="00381969"/>
    <w:rsid w:val="00381D92"/>
    <w:rsid w:val="00387A7A"/>
    <w:rsid w:val="00393A15"/>
    <w:rsid w:val="00397098"/>
    <w:rsid w:val="00397C5E"/>
    <w:rsid w:val="003B10DB"/>
    <w:rsid w:val="003C3EAF"/>
    <w:rsid w:val="003E28F2"/>
    <w:rsid w:val="003E6912"/>
    <w:rsid w:val="003E6A40"/>
    <w:rsid w:val="004024EE"/>
    <w:rsid w:val="00402C56"/>
    <w:rsid w:val="0040635A"/>
    <w:rsid w:val="004070CE"/>
    <w:rsid w:val="0041104A"/>
    <w:rsid w:val="00420698"/>
    <w:rsid w:val="00432D2E"/>
    <w:rsid w:val="004411CA"/>
    <w:rsid w:val="004571FD"/>
    <w:rsid w:val="004605C4"/>
    <w:rsid w:val="00462855"/>
    <w:rsid w:val="00467A62"/>
    <w:rsid w:val="00475BB4"/>
    <w:rsid w:val="004779B6"/>
    <w:rsid w:val="00494409"/>
    <w:rsid w:val="004A2C94"/>
    <w:rsid w:val="004A7011"/>
    <w:rsid w:val="004A7CC1"/>
    <w:rsid w:val="004B6602"/>
    <w:rsid w:val="004B68C4"/>
    <w:rsid w:val="004B742C"/>
    <w:rsid w:val="004C016C"/>
    <w:rsid w:val="004C774B"/>
    <w:rsid w:val="004E0CDD"/>
    <w:rsid w:val="004E51E4"/>
    <w:rsid w:val="004E5269"/>
    <w:rsid w:val="004F2E2D"/>
    <w:rsid w:val="004F71F8"/>
    <w:rsid w:val="00510ABD"/>
    <w:rsid w:val="005357A6"/>
    <w:rsid w:val="00545C50"/>
    <w:rsid w:val="00561656"/>
    <w:rsid w:val="00571583"/>
    <w:rsid w:val="00581977"/>
    <w:rsid w:val="0058272B"/>
    <w:rsid w:val="00585693"/>
    <w:rsid w:val="00593AB0"/>
    <w:rsid w:val="005A3B8D"/>
    <w:rsid w:val="005B15C3"/>
    <w:rsid w:val="005B1DA3"/>
    <w:rsid w:val="005B4EDB"/>
    <w:rsid w:val="005B5909"/>
    <w:rsid w:val="005B612B"/>
    <w:rsid w:val="005B6C90"/>
    <w:rsid w:val="005C638C"/>
    <w:rsid w:val="005D397B"/>
    <w:rsid w:val="005D3C4D"/>
    <w:rsid w:val="005F4E52"/>
    <w:rsid w:val="005F52D4"/>
    <w:rsid w:val="00602979"/>
    <w:rsid w:val="00607C2E"/>
    <w:rsid w:val="00612FBA"/>
    <w:rsid w:val="006176EC"/>
    <w:rsid w:val="0063211D"/>
    <w:rsid w:val="00633CB5"/>
    <w:rsid w:val="006340D3"/>
    <w:rsid w:val="00634ECF"/>
    <w:rsid w:val="00636D83"/>
    <w:rsid w:val="00640F0F"/>
    <w:rsid w:val="00644FCB"/>
    <w:rsid w:val="0064657A"/>
    <w:rsid w:val="006515E7"/>
    <w:rsid w:val="00652567"/>
    <w:rsid w:val="00652F83"/>
    <w:rsid w:val="0067644E"/>
    <w:rsid w:val="006826A0"/>
    <w:rsid w:val="00685F65"/>
    <w:rsid w:val="006933C4"/>
    <w:rsid w:val="00697EE3"/>
    <w:rsid w:val="006A00E6"/>
    <w:rsid w:val="006A3474"/>
    <w:rsid w:val="006A4301"/>
    <w:rsid w:val="006A5BA9"/>
    <w:rsid w:val="006B7E96"/>
    <w:rsid w:val="006C0FF4"/>
    <w:rsid w:val="006D4FE4"/>
    <w:rsid w:val="006E2C56"/>
    <w:rsid w:val="006F0EE6"/>
    <w:rsid w:val="007035A4"/>
    <w:rsid w:val="00730F44"/>
    <w:rsid w:val="007414E1"/>
    <w:rsid w:val="00741BDD"/>
    <w:rsid w:val="00773E63"/>
    <w:rsid w:val="007808F5"/>
    <w:rsid w:val="00792D64"/>
    <w:rsid w:val="0079604F"/>
    <w:rsid w:val="007A4581"/>
    <w:rsid w:val="007A559D"/>
    <w:rsid w:val="007C64E3"/>
    <w:rsid w:val="007C6521"/>
    <w:rsid w:val="007C684D"/>
    <w:rsid w:val="007E47EC"/>
    <w:rsid w:val="007F1606"/>
    <w:rsid w:val="00802E07"/>
    <w:rsid w:val="008038C6"/>
    <w:rsid w:val="0082486B"/>
    <w:rsid w:val="008357DF"/>
    <w:rsid w:val="00853863"/>
    <w:rsid w:val="00864D9C"/>
    <w:rsid w:val="00866669"/>
    <w:rsid w:val="00867F89"/>
    <w:rsid w:val="00880551"/>
    <w:rsid w:val="00881473"/>
    <w:rsid w:val="00883126"/>
    <w:rsid w:val="00883343"/>
    <w:rsid w:val="00887D86"/>
    <w:rsid w:val="00891310"/>
    <w:rsid w:val="00891853"/>
    <w:rsid w:val="00892D63"/>
    <w:rsid w:val="008A0B12"/>
    <w:rsid w:val="008A390C"/>
    <w:rsid w:val="008A6549"/>
    <w:rsid w:val="008B0BDA"/>
    <w:rsid w:val="008B341A"/>
    <w:rsid w:val="008D4762"/>
    <w:rsid w:val="008D5781"/>
    <w:rsid w:val="008E76A1"/>
    <w:rsid w:val="008F39CC"/>
    <w:rsid w:val="008F45CD"/>
    <w:rsid w:val="008F7185"/>
    <w:rsid w:val="0091733C"/>
    <w:rsid w:val="0093285C"/>
    <w:rsid w:val="00934197"/>
    <w:rsid w:val="00943B6B"/>
    <w:rsid w:val="00947B3E"/>
    <w:rsid w:val="00951596"/>
    <w:rsid w:val="00956C6D"/>
    <w:rsid w:val="00957F92"/>
    <w:rsid w:val="0097342C"/>
    <w:rsid w:val="00976B38"/>
    <w:rsid w:val="009918DF"/>
    <w:rsid w:val="00993733"/>
    <w:rsid w:val="009A231E"/>
    <w:rsid w:val="009A41F4"/>
    <w:rsid w:val="009A4ADA"/>
    <w:rsid w:val="009A7E16"/>
    <w:rsid w:val="009B0A13"/>
    <w:rsid w:val="009B1D60"/>
    <w:rsid w:val="009B1F06"/>
    <w:rsid w:val="009D1F66"/>
    <w:rsid w:val="009D682A"/>
    <w:rsid w:val="009E05AF"/>
    <w:rsid w:val="009E235C"/>
    <w:rsid w:val="009F230E"/>
    <w:rsid w:val="00A039A5"/>
    <w:rsid w:val="00A04498"/>
    <w:rsid w:val="00A05D56"/>
    <w:rsid w:val="00A11DDE"/>
    <w:rsid w:val="00A14E37"/>
    <w:rsid w:val="00A16E1F"/>
    <w:rsid w:val="00A22542"/>
    <w:rsid w:val="00A236C8"/>
    <w:rsid w:val="00A319DE"/>
    <w:rsid w:val="00A341F4"/>
    <w:rsid w:val="00A45AFA"/>
    <w:rsid w:val="00A60AC1"/>
    <w:rsid w:val="00A6373F"/>
    <w:rsid w:val="00A736D6"/>
    <w:rsid w:val="00A74183"/>
    <w:rsid w:val="00A74783"/>
    <w:rsid w:val="00A81B7B"/>
    <w:rsid w:val="00A831F8"/>
    <w:rsid w:val="00A85868"/>
    <w:rsid w:val="00A9640D"/>
    <w:rsid w:val="00AA547D"/>
    <w:rsid w:val="00AC41C0"/>
    <w:rsid w:val="00AC6FE6"/>
    <w:rsid w:val="00AD156D"/>
    <w:rsid w:val="00AD1695"/>
    <w:rsid w:val="00AE52D9"/>
    <w:rsid w:val="00AF351C"/>
    <w:rsid w:val="00AF5D7C"/>
    <w:rsid w:val="00AF6D17"/>
    <w:rsid w:val="00B05ACA"/>
    <w:rsid w:val="00B05C1E"/>
    <w:rsid w:val="00B0610B"/>
    <w:rsid w:val="00B10690"/>
    <w:rsid w:val="00B16089"/>
    <w:rsid w:val="00B2363B"/>
    <w:rsid w:val="00B2463F"/>
    <w:rsid w:val="00B337C4"/>
    <w:rsid w:val="00B51810"/>
    <w:rsid w:val="00B5353C"/>
    <w:rsid w:val="00B60F6B"/>
    <w:rsid w:val="00B67EDE"/>
    <w:rsid w:val="00B8193F"/>
    <w:rsid w:val="00B85FE6"/>
    <w:rsid w:val="00B87D1D"/>
    <w:rsid w:val="00BA2FF0"/>
    <w:rsid w:val="00BB4004"/>
    <w:rsid w:val="00BB58C1"/>
    <w:rsid w:val="00BB6E99"/>
    <w:rsid w:val="00BC501D"/>
    <w:rsid w:val="00BC7017"/>
    <w:rsid w:val="00BE0D82"/>
    <w:rsid w:val="00BE64A1"/>
    <w:rsid w:val="00BF46DE"/>
    <w:rsid w:val="00C03F74"/>
    <w:rsid w:val="00C238DF"/>
    <w:rsid w:val="00C378E1"/>
    <w:rsid w:val="00C4027E"/>
    <w:rsid w:val="00C52ED6"/>
    <w:rsid w:val="00C55887"/>
    <w:rsid w:val="00C5698E"/>
    <w:rsid w:val="00C62387"/>
    <w:rsid w:val="00C76951"/>
    <w:rsid w:val="00C83D4C"/>
    <w:rsid w:val="00CA6C93"/>
    <w:rsid w:val="00CB7B12"/>
    <w:rsid w:val="00CC53ED"/>
    <w:rsid w:val="00CC70C9"/>
    <w:rsid w:val="00CD017C"/>
    <w:rsid w:val="00CD5BD4"/>
    <w:rsid w:val="00CE57D1"/>
    <w:rsid w:val="00CE6B2C"/>
    <w:rsid w:val="00CF4892"/>
    <w:rsid w:val="00D05EA4"/>
    <w:rsid w:val="00D067CC"/>
    <w:rsid w:val="00D128CA"/>
    <w:rsid w:val="00D14D45"/>
    <w:rsid w:val="00D2649A"/>
    <w:rsid w:val="00D26A1B"/>
    <w:rsid w:val="00D44223"/>
    <w:rsid w:val="00D511C3"/>
    <w:rsid w:val="00D54E72"/>
    <w:rsid w:val="00D6368F"/>
    <w:rsid w:val="00D678C4"/>
    <w:rsid w:val="00D740E9"/>
    <w:rsid w:val="00D8169F"/>
    <w:rsid w:val="00D93FB9"/>
    <w:rsid w:val="00D942BB"/>
    <w:rsid w:val="00DB4102"/>
    <w:rsid w:val="00DB7F19"/>
    <w:rsid w:val="00DC3366"/>
    <w:rsid w:val="00DC4743"/>
    <w:rsid w:val="00DC7540"/>
    <w:rsid w:val="00DE2865"/>
    <w:rsid w:val="00DE2EB9"/>
    <w:rsid w:val="00DE4EE3"/>
    <w:rsid w:val="00DF16C5"/>
    <w:rsid w:val="00DF601B"/>
    <w:rsid w:val="00DF6297"/>
    <w:rsid w:val="00E16143"/>
    <w:rsid w:val="00E20A2E"/>
    <w:rsid w:val="00E2433A"/>
    <w:rsid w:val="00E266BA"/>
    <w:rsid w:val="00E30250"/>
    <w:rsid w:val="00E33838"/>
    <w:rsid w:val="00E42BCE"/>
    <w:rsid w:val="00E57585"/>
    <w:rsid w:val="00E64B19"/>
    <w:rsid w:val="00E80807"/>
    <w:rsid w:val="00E86E27"/>
    <w:rsid w:val="00E97E05"/>
    <w:rsid w:val="00EA3E5E"/>
    <w:rsid w:val="00EA41D8"/>
    <w:rsid w:val="00EA5FE6"/>
    <w:rsid w:val="00EB5501"/>
    <w:rsid w:val="00EB6AEB"/>
    <w:rsid w:val="00ED1D39"/>
    <w:rsid w:val="00ED2D4F"/>
    <w:rsid w:val="00EE2BC9"/>
    <w:rsid w:val="00F007EB"/>
    <w:rsid w:val="00F01A37"/>
    <w:rsid w:val="00F03B93"/>
    <w:rsid w:val="00F10A8A"/>
    <w:rsid w:val="00F15095"/>
    <w:rsid w:val="00F16015"/>
    <w:rsid w:val="00F37061"/>
    <w:rsid w:val="00F42485"/>
    <w:rsid w:val="00F522DD"/>
    <w:rsid w:val="00F54B44"/>
    <w:rsid w:val="00F60120"/>
    <w:rsid w:val="00F62882"/>
    <w:rsid w:val="00F657D8"/>
    <w:rsid w:val="00F67CDB"/>
    <w:rsid w:val="00F817BD"/>
    <w:rsid w:val="00F8778A"/>
    <w:rsid w:val="00F9057E"/>
    <w:rsid w:val="00F94617"/>
    <w:rsid w:val="00FA46A0"/>
    <w:rsid w:val="00FB55C9"/>
    <w:rsid w:val="00FB6361"/>
    <w:rsid w:val="00FC07FE"/>
    <w:rsid w:val="00FC21DD"/>
    <w:rsid w:val="00FC7188"/>
    <w:rsid w:val="00FE1121"/>
    <w:rsid w:val="00FF122A"/>
    <w:rsid w:val="00FF2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CC1F0"/>
  <w15:docId w15:val="{15D236B1-0176-450C-8790-C0E3C3F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521"/>
    <w:rPr>
      <w:rFonts w:ascii="Symbol" w:hAnsi="Symbo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F3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73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3CF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64B1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C64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84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84D"/>
    <w:rPr>
      <w:rFonts w:ascii="Symbol" w:hAnsi="Symbol"/>
    </w:rPr>
  </w:style>
  <w:style w:type="paragraph" w:styleId="Pidipagina">
    <w:name w:val="footer"/>
    <w:basedOn w:val="Normale"/>
    <w:link w:val="PidipaginaCarattere"/>
    <w:uiPriority w:val="99"/>
    <w:unhideWhenUsed/>
    <w:rsid w:val="007C684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84D"/>
    <w:rPr>
      <w:rFonts w:ascii="Symbol" w:hAnsi="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84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84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827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27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272B"/>
    <w:rPr>
      <w:rFonts w:ascii="Symbol" w:hAnsi="Symbo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27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272B"/>
    <w:rPr>
      <w:rFonts w:ascii="Symbol" w:hAnsi="Symbol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06961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6961"/>
    <w:rPr>
      <w:rFonts w:ascii="Symbol" w:hAnsi="Symbol"/>
    </w:rPr>
  </w:style>
  <w:style w:type="character" w:styleId="Rimandonotaapidipagina">
    <w:name w:val="footnote reference"/>
    <w:basedOn w:val="Carpredefinitoparagrafo"/>
    <w:uiPriority w:val="99"/>
    <w:unhideWhenUsed/>
    <w:rsid w:val="00106961"/>
    <w:rPr>
      <w:vertAlign w:val="superscript"/>
    </w:rPr>
  </w:style>
  <w:style w:type="paragraph" w:customStyle="1" w:styleId="Corpodeltesto21">
    <w:name w:val="Corpo del testo 21"/>
    <w:basedOn w:val="Normale"/>
    <w:rsid w:val="00331A27"/>
    <w:pPr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DACC-5B6C-4F44-A07D-436E4F2D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Di Pietro</dc:creator>
  <cp:lastModifiedBy>Francesca Rasetta</cp:lastModifiedBy>
  <cp:revision>2</cp:revision>
  <dcterms:created xsi:type="dcterms:W3CDTF">2021-04-30T12:15:00Z</dcterms:created>
  <dcterms:modified xsi:type="dcterms:W3CDTF">2021-04-30T12:15:00Z</dcterms:modified>
</cp:coreProperties>
</file>