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1D" w:rsidRPr="007B2E0F" w:rsidRDefault="00FC791D" w:rsidP="00AB149B">
      <w:pPr>
        <w:ind w:left="4254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338CF" w:rsidRDefault="009338CF" w:rsidP="00302BD9">
      <w:pPr>
        <w:pStyle w:val="Titolo3"/>
        <w:numPr>
          <w:ilvl w:val="0"/>
          <w:numId w:val="0"/>
        </w:numPr>
        <w:jc w:val="center"/>
        <w:rPr>
          <w:rFonts w:ascii="Arial" w:hAnsi="Arial" w:cs="Arial"/>
          <w:caps/>
          <w:sz w:val="20"/>
          <w:szCs w:val="20"/>
        </w:rPr>
      </w:pPr>
    </w:p>
    <w:p w:rsidR="009338CF" w:rsidRDefault="009338CF" w:rsidP="00302BD9">
      <w:pPr>
        <w:pStyle w:val="Titolo3"/>
        <w:numPr>
          <w:ilvl w:val="0"/>
          <w:numId w:val="0"/>
        </w:numPr>
        <w:jc w:val="center"/>
        <w:rPr>
          <w:rFonts w:ascii="Arial" w:hAnsi="Arial" w:cs="Arial"/>
          <w:caps/>
          <w:sz w:val="20"/>
          <w:szCs w:val="20"/>
        </w:rPr>
      </w:pPr>
    </w:p>
    <w:p w:rsidR="00D1770B" w:rsidRPr="00302BD9" w:rsidRDefault="00D1770B" w:rsidP="00302BD9">
      <w:pPr>
        <w:pStyle w:val="Titolo3"/>
        <w:numPr>
          <w:ilvl w:val="0"/>
          <w:numId w:val="0"/>
        </w:numPr>
        <w:jc w:val="center"/>
        <w:rPr>
          <w:rFonts w:ascii="Arial" w:hAnsi="Arial" w:cs="Arial"/>
          <w:caps/>
          <w:sz w:val="20"/>
          <w:szCs w:val="20"/>
        </w:rPr>
      </w:pPr>
      <w:r w:rsidRPr="00302BD9">
        <w:rPr>
          <w:rFonts w:ascii="Arial" w:hAnsi="Arial" w:cs="Arial"/>
          <w:caps/>
          <w:sz w:val="20"/>
          <w:szCs w:val="20"/>
        </w:rPr>
        <w:t>Scheda a</w:t>
      </w:r>
      <w:r w:rsidR="00FC791D" w:rsidRPr="00302BD9">
        <w:rPr>
          <w:rFonts w:ascii="Arial" w:hAnsi="Arial" w:cs="Arial"/>
          <w:caps/>
          <w:sz w:val="20"/>
          <w:szCs w:val="20"/>
        </w:rPr>
        <w:t xml:space="preserve">nagrafica </w:t>
      </w:r>
      <w:r w:rsidR="00302BD9" w:rsidRPr="00302BD9">
        <w:rPr>
          <w:rFonts w:ascii="Arial" w:hAnsi="Arial" w:cs="Arial"/>
          <w:caps/>
          <w:sz w:val="20"/>
          <w:szCs w:val="20"/>
        </w:rPr>
        <w:t>da compilare per ciascun</w:t>
      </w:r>
      <w:r w:rsidR="002C5844">
        <w:rPr>
          <w:rFonts w:ascii="Arial" w:hAnsi="Arial" w:cs="Arial"/>
          <w:caps/>
          <w:sz w:val="20"/>
          <w:szCs w:val="20"/>
        </w:rPr>
        <w:t>’</w:t>
      </w:r>
      <w:r w:rsidR="00FC791D" w:rsidRPr="00302BD9">
        <w:rPr>
          <w:rFonts w:ascii="Arial" w:hAnsi="Arial" w:cs="Arial"/>
          <w:caps/>
          <w:sz w:val="20"/>
          <w:szCs w:val="20"/>
        </w:rPr>
        <w:t>A</w:t>
      </w:r>
      <w:r w:rsidR="002C5844">
        <w:rPr>
          <w:rFonts w:ascii="Arial" w:hAnsi="Arial" w:cs="Arial"/>
          <w:caps/>
          <w:sz w:val="20"/>
          <w:szCs w:val="20"/>
        </w:rPr>
        <w:t>REA</w:t>
      </w:r>
      <w:r w:rsidR="00FC791D" w:rsidRPr="00302BD9">
        <w:rPr>
          <w:rFonts w:ascii="Arial" w:hAnsi="Arial" w:cs="Arial"/>
          <w:caps/>
          <w:sz w:val="20"/>
          <w:szCs w:val="20"/>
        </w:rPr>
        <w:t xml:space="preserve"> territoriale</w:t>
      </w:r>
      <w:r w:rsidR="002C5844">
        <w:rPr>
          <w:rFonts w:ascii="Arial" w:hAnsi="Arial" w:cs="Arial"/>
          <w:caps/>
          <w:sz w:val="20"/>
          <w:szCs w:val="20"/>
        </w:rPr>
        <w:t>*</w:t>
      </w:r>
      <w:r w:rsidR="00FC791D" w:rsidRPr="00302BD9">
        <w:rPr>
          <w:rFonts w:ascii="Arial" w:hAnsi="Arial" w:cs="Arial"/>
          <w:caps/>
          <w:sz w:val="20"/>
          <w:szCs w:val="20"/>
        </w:rPr>
        <w:t xml:space="preserve"> </w:t>
      </w:r>
    </w:p>
    <w:p w:rsidR="00302BD9" w:rsidRDefault="00302BD9" w:rsidP="00302BD9"/>
    <w:p w:rsidR="002C5844" w:rsidRPr="00302BD9" w:rsidRDefault="002C5844" w:rsidP="00302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6486"/>
      </w:tblGrid>
      <w:tr w:rsidR="00FC791D" w:rsidRPr="007B2E0F" w:rsidTr="00D1770B">
        <w:trPr>
          <w:trHeight w:val="397"/>
        </w:trPr>
        <w:tc>
          <w:tcPr>
            <w:tcW w:w="3142" w:type="dxa"/>
            <w:vAlign w:val="center"/>
          </w:tcPr>
          <w:p w:rsidR="00FC791D" w:rsidRPr="007B2E0F" w:rsidRDefault="00FC791D" w:rsidP="00373AF7">
            <w:pPr>
              <w:rPr>
                <w:rFonts w:ascii="Arial" w:hAnsi="Arial" w:cs="Arial"/>
                <w:sz w:val="20"/>
                <w:szCs w:val="20"/>
              </w:rPr>
            </w:pPr>
            <w:r w:rsidRPr="007B2E0F">
              <w:rPr>
                <w:rFonts w:ascii="Arial" w:hAnsi="Arial" w:cs="Arial"/>
                <w:sz w:val="20"/>
                <w:szCs w:val="20"/>
              </w:rPr>
              <w:t>Denominazione</w:t>
            </w:r>
            <w:r w:rsidR="00D177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88D">
              <w:rPr>
                <w:rFonts w:ascii="Arial" w:hAnsi="Arial" w:cs="Arial"/>
                <w:sz w:val="20"/>
                <w:szCs w:val="20"/>
              </w:rPr>
              <w:t>Area/</w:t>
            </w:r>
            <w:r w:rsidR="00D1770B">
              <w:rPr>
                <w:rFonts w:ascii="Arial" w:hAnsi="Arial" w:cs="Arial"/>
                <w:sz w:val="20"/>
                <w:szCs w:val="20"/>
              </w:rPr>
              <w:t>Ambito territoriale</w:t>
            </w:r>
          </w:p>
        </w:tc>
        <w:tc>
          <w:tcPr>
            <w:tcW w:w="6486" w:type="dxa"/>
            <w:vAlign w:val="center"/>
          </w:tcPr>
          <w:p w:rsidR="00FC791D" w:rsidRPr="007B2E0F" w:rsidRDefault="00FC791D" w:rsidP="00373A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91D" w:rsidRPr="007B2E0F" w:rsidTr="00D1770B">
        <w:trPr>
          <w:trHeight w:val="397"/>
        </w:trPr>
        <w:tc>
          <w:tcPr>
            <w:tcW w:w="3142" w:type="dxa"/>
            <w:vAlign w:val="center"/>
          </w:tcPr>
          <w:p w:rsidR="00FC791D" w:rsidRPr="007B2E0F" w:rsidRDefault="00A3588D" w:rsidP="00373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 </w:t>
            </w:r>
            <w:r w:rsidR="00FC791D" w:rsidRPr="007B2E0F">
              <w:rPr>
                <w:rFonts w:ascii="Arial" w:hAnsi="Arial" w:cs="Arial"/>
                <w:sz w:val="20"/>
                <w:szCs w:val="20"/>
              </w:rPr>
              <w:t>capofila</w:t>
            </w:r>
          </w:p>
        </w:tc>
        <w:tc>
          <w:tcPr>
            <w:tcW w:w="6486" w:type="dxa"/>
            <w:vAlign w:val="center"/>
          </w:tcPr>
          <w:p w:rsidR="00FC791D" w:rsidRPr="007B2E0F" w:rsidRDefault="00FC791D" w:rsidP="00373A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791D" w:rsidRPr="007B2E0F" w:rsidRDefault="00FC791D" w:rsidP="00092D20">
      <w:pPr>
        <w:rPr>
          <w:rFonts w:ascii="Arial" w:hAnsi="Arial" w:cs="Arial"/>
          <w:sz w:val="20"/>
          <w:szCs w:val="20"/>
        </w:rPr>
      </w:pPr>
      <w:r w:rsidRPr="007B2E0F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6497"/>
      </w:tblGrid>
      <w:tr w:rsidR="00FC791D" w:rsidRPr="007B2E0F" w:rsidTr="00302BD9">
        <w:trPr>
          <w:trHeight w:val="397"/>
        </w:trPr>
        <w:tc>
          <w:tcPr>
            <w:tcW w:w="3131" w:type="dxa"/>
            <w:vAlign w:val="center"/>
          </w:tcPr>
          <w:p w:rsidR="00FC791D" w:rsidRPr="007B2E0F" w:rsidRDefault="00FC791D" w:rsidP="00265C0D">
            <w:pPr>
              <w:rPr>
                <w:rFonts w:ascii="Arial" w:hAnsi="Arial" w:cs="Arial"/>
                <w:sz w:val="20"/>
                <w:szCs w:val="20"/>
              </w:rPr>
            </w:pPr>
            <w:r w:rsidRPr="007B2E0F">
              <w:rPr>
                <w:rFonts w:ascii="Arial" w:hAnsi="Arial" w:cs="Arial"/>
                <w:sz w:val="20"/>
                <w:szCs w:val="20"/>
              </w:rPr>
              <w:t>Cognome e Nome</w:t>
            </w:r>
            <w:r w:rsidR="00302BD9">
              <w:rPr>
                <w:rFonts w:ascii="Arial" w:hAnsi="Arial" w:cs="Arial"/>
                <w:sz w:val="20"/>
                <w:szCs w:val="20"/>
              </w:rPr>
              <w:t xml:space="preserve"> referente</w:t>
            </w:r>
          </w:p>
        </w:tc>
        <w:tc>
          <w:tcPr>
            <w:tcW w:w="6497" w:type="dxa"/>
            <w:vAlign w:val="center"/>
          </w:tcPr>
          <w:p w:rsidR="00FC791D" w:rsidRPr="007B2E0F" w:rsidRDefault="00FC791D" w:rsidP="00265C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91D" w:rsidRPr="007B2E0F" w:rsidTr="00302BD9">
        <w:trPr>
          <w:trHeight w:val="397"/>
        </w:trPr>
        <w:tc>
          <w:tcPr>
            <w:tcW w:w="3131" w:type="dxa"/>
            <w:vAlign w:val="center"/>
          </w:tcPr>
          <w:p w:rsidR="00FC791D" w:rsidRPr="007B2E0F" w:rsidRDefault="00FC791D" w:rsidP="00265C0D">
            <w:pPr>
              <w:rPr>
                <w:rFonts w:ascii="Arial" w:hAnsi="Arial" w:cs="Arial"/>
                <w:sz w:val="20"/>
                <w:szCs w:val="20"/>
              </w:rPr>
            </w:pPr>
            <w:r w:rsidRPr="007B2E0F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6497" w:type="dxa"/>
            <w:vAlign w:val="center"/>
          </w:tcPr>
          <w:p w:rsidR="00FC791D" w:rsidRPr="007B2E0F" w:rsidRDefault="00FC791D" w:rsidP="00265C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91D" w:rsidRPr="007B2E0F" w:rsidTr="00302BD9">
        <w:trPr>
          <w:trHeight w:val="397"/>
        </w:trPr>
        <w:tc>
          <w:tcPr>
            <w:tcW w:w="3131" w:type="dxa"/>
            <w:vAlign w:val="center"/>
          </w:tcPr>
          <w:p w:rsidR="00FC791D" w:rsidRPr="007B2E0F" w:rsidRDefault="00FC791D" w:rsidP="00265C0D">
            <w:pPr>
              <w:rPr>
                <w:rFonts w:ascii="Arial" w:hAnsi="Arial" w:cs="Arial"/>
                <w:sz w:val="20"/>
                <w:szCs w:val="20"/>
              </w:rPr>
            </w:pPr>
            <w:r w:rsidRPr="007B2E0F">
              <w:rPr>
                <w:rFonts w:ascii="Arial" w:hAnsi="Arial" w:cs="Arial"/>
                <w:sz w:val="20"/>
                <w:szCs w:val="20"/>
              </w:rPr>
              <w:t>Cell.</w:t>
            </w:r>
          </w:p>
        </w:tc>
        <w:tc>
          <w:tcPr>
            <w:tcW w:w="6497" w:type="dxa"/>
            <w:vAlign w:val="center"/>
          </w:tcPr>
          <w:p w:rsidR="00FC791D" w:rsidRPr="007B2E0F" w:rsidRDefault="00FC791D" w:rsidP="00265C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91D" w:rsidRPr="007B2E0F" w:rsidTr="00302BD9">
        <w:trPr>
          <w:trHeight w:val="397"/>
        </w:trPr>
        <w:tc>
          <w:tcPr>
            <w:tcW w:w="3131" w:type="dxa"/>
            <w:vAlign w:val="center"/>
          </w:tcPr>
          <w:p w:rsidR="00FC791D" w:rsidRPr="007B2E0F" w:rsidRDefault="00FC791D" w:rsidP="00265C0D">
            <w:pPr>
              <w:rPr>
                <w:rFonts w:ascii="Arial" w:hAnsi="Arial" w:cs="Arial"/>
                <w:sz w:val="20"/>
                <w:szCs w:val="20"/>
              </w:rPr>
            </w:pPr>
            <w:r w:rsidRPr="007B2E0F">
              <w:rPr>
                <w:rFonts w:ascii="Arial" w:hAnsi="Arial" w:cs="Arial"/>
                <w:sz w:val="20"/>
                <w:szCs w:val="20"/>
              </w:rPr>
              <w:t>e-mail</w:t>
            </w:r>
            <w:r w:rsidR="00302BD9">
              <w:rPr>
                <w:rFonts w:ascii="Arial" w:hAnsi="Arial" w:cs="Arial"/>
                <w:sz w:val="20"/>
                <w:szCs w:val="20"/>
              </w:rPr>
              <w:t xml:space="preserve"> (nominativa) </w:t>
            </w:r>
          </w:p>
        </w:tc>
        <w:tc>
          <w:tcPr>
            <w:tcW w:w="6497" w:type="dxa"/>
            <w:vAlign w:val="center"/>
          </w:tcPr>
          <w:p w:rsidR="00FC791D" w:rsidRPr="007B2E0F" w:rsidRDefault="00FC791D" w:rsidP="00265C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791D" w:rsidRPr="007B2E0F" w:rsidRDefault="00FC791D" w:rsidP="00092D2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6497"/>
      </w:tblGrid>
      <w:tr w:rsidR="00302BD9" w:rsidRPr="007B2E0F" w:rsidTr="00B22BB8">
        <w:trPr>
          <w:trHeight w:val="397"/>
        </w:trPr>
        <w:tc>
          <w:tcPr>
            <w:tcW w:w="3131" w:type="dxa"/>
            <w:vAlign w:val="center"/>
          </w:tcPr>
          <w:p w:rsidR="00302BD9" w:rsidRPr="007B2E0F" w:rsidRDefault="00302BD9" w:rsidP="00302BD9">
            <w:pPr>
              <w:rPr>
                <w:rFonts w:ascii="Arial" w:hAnsi="Arial" w:cs="Arial"/>
                <w:sz w:val="20"/>
                <w:szCs w:val="20"/>
              </w:rPr>
            </w:pPr>
            <w:r w:rsidRPr="007B2E0F">
              <w:rPr>
                <w:rFonts w:ascii="Arial" w:hAnsi="Arial" w:cs="Arial"/>
                <w:sz w:val="20"/>
                <w:szCs w:val="20"/>
              </w:rPr>
              <w:t>Cognome e Nome</w:t>
            </w:r>
            <w:r>
              <w:rPr>
                <w:rFonts w:ascii="Arial" w:hAnsi="Arial" w:cs="Arial"/>
                <w:sz w:val="20"/>
                <w:szCs w:val="20"/>
              </w:rPr>
              <w:t xml:space="preserve"> COACH 1</w:t>
            </w:r>
          </w:p>
        </w:tc>
        <w:tc>
          <w:tcPr>
            <w:tcW w:w="6497" w:type="dxa"/>
            <w:vAlign w:val="center"/>
          </w:tcPr>
          <w:p w:rsidR="00302BD9" w:rsidRPr="007B2E0F" w:rsidRDefault="00302BD9" w:rsidP="00B22B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BD9" w:rsidRPr="007B2E0F" w:rsidTr="00B22BB8">
        <w:trPr>
          <w:trHeight w:val="397"/>
        </w:trPr>
        <w:tc>
          <w:tcPr>
            <w:tcW w:w="3131" w:type="dxa"/>
            <w:vAlign w:val="center"/>
          </w:tcPr>
          <w:p w:rsidR="00302BD9" w:rsidRPr="007B2E0F" w:rsidRDefault="00302BD9" w:rsidP="00B22BB8">
            <w:pPr>
              <w:rPr>
                <w:rFonts w:ascii="Arial" w:hAnsi="Arial" w:cs="Arial"/>
                <w:sz w:val="20"/>
                <w:szCs w:val="20"/>
              </w:rPr>
            </w:pPr>
            <w:r w:rsidRPr="007B2E0F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6497" w:type="dxa"/>
            <w:vAlign w:val="center"/>
          </w:tcPr>
          <w:p w:rsidR="00302BD9" w:rsidRPr="007B2E0F" w:rsidRDefault="00302BD9" w:rsidP="00B22B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BD9" w:rsidRPr="007B2E0F" w:rsidTr="00B22BB8">
        <w:trPr>
          <w:trHeight w:val="397"/>
        </w:trPr>
        <w:tc>
          <w:tcPr>
            <w:tcW w:w="3131" w:type="dxa"/>
            <w:vAlign w:val="center"/>
          </w:tcPr>
          <w:p w:rsidR="00302BD9" w:rsidRPr="007B2E0F" w:rsidRDefault="00302BD9" w:rsidP="00B22BB8">
            <w:pPr>
              <w:rPr>
                <w:rFonts w:ascii="Arial" w:hAnsi="Arial" w:cs="Arial"/>
                <w:sz w:val="20"/>
                <w:szCs w:val="20"/>
              </w:rPr>
            </w:pPr>
            <w:r w:rsidRPr="007B2E0F">
              <w:rPr>
                <w:rFonts w:ascii="Arial" w:hAnsi="Arial" w:cs="Arial"/>
                <w:sz w:val="20"/>
                <w:szCs w:val="20"/>
              </w:rPr>
              <w:t>Cell.</w:t>
            </w:r>
          </w:p>
        </w:tc>
        <w:tc>
          <w:tcPr>
            <w:tcW w:w="6497" w:type="dxa"/>
            <w:vAlign w:val="center"/>
          </w:tcPr>
          <w:p w:rsidR="00302BD9" w:rsidRPr="007B2E0F" w:rsidRDefault="00302BD9" w:rsidP="00B22B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BD9" w:rsidRPr="007B2E0F" w:rsidTr="00B22BB8">
        <w:trPr>
          <w:trHeight w:val="397"/>
        </w:trPr>
        <w:tc>
          <w:tcPr>
            <w:tcW w:w="3131" w:type="dxa"/>
            <w:vAlign w:val="center"/>
          </w:tcPr>
          <w:p w:rsidR="00302BD9" w:rsidRPr="007B2E0F" w:rsidRDefault="00302BD9" w:rsidP="00B22BB8">
            <w:pPr>
              <w:rPr>
                <w:rFonts w:ascii="Arial" w:hAnsi="Arial" w:cs="Arial"/>
                <w:sz w:val="20"/>
                <w:szCs w:val="20"/>
              </w:rPr>
            </w:pPr>
            <w:r w:rsidRPr="007B2E0F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(nominativa) </w:t>
            </w:r>
          </w:p>
        </w:tc>
        <w:tc>
          <w:tcPr>
            <w:tcW w:w="6497" w:type="dxa"/>
            <w:vAlign w:val="center"/>
          </w:tcPr>
          <w:p w:rsidR="00302BD9" w:rsidRPr="007B2E0F" w:rsidRDefault="00302BD9" w:rsidP="00B22B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791D" w:rsidRPr="007B2E0F" w:rsidRDefault="00FC791D" w:rsidP="00067A51">
      <w:pPr>
        <w:tabs>
          <w:tab w:val="left" w:pos="2738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6497"/>
      </w:tblGrid>
      <w:tr w:rsidR="00302BD9" w:rsidRPr="007B2E0F" w:rsidTr="00B22BB8">
        <w:trPr>
          <w:trHeight w:val="397"/>
        </w:trPr>
        <w:tc>
          <w:tcPr>
            <w:tcW w:w="3131" w:type="dxa"/>
            <w:vAlign w:val="center"/>
          </w:tcPr>
          <w:p w:rsidR="00302BD9" w:rsidRPr="007B2E0F" w:rsidRDefault="00302BD9" w:rsidP="00302BD9">
            <w:pPr>
              <w:rPr>
                <w:rFonts w:ascii="Arial" w:hAnsi="Arial" w:cs="Arial"/>
                <w:sz w:val="20"/>
                <w:szCs w:val="20"/>
              </w:rPr>
            </w:pPr>
            <w:r w:rsidRPr="007B2E0F">
              <w:rPr>
                <w:rFonts w:ascii="Arial" w:hAnsi="Arial" w:cs="Arial"/>
                <w:sz w:val="20"/>
                <w:szCs w:val="20"/>
              </w:rPr>
              <w:t>Cognome e Nome</w:t>
            </w:r>
            <w:r>
              <w:rPr>
                <w:rFonts w:ascii="Arial" w:hAnsi="Arial" w:cs="Arial"/>
                <w:sz w:val="20"/>
                <w:szCs w:val="20"/>
              </w:rPr>
              <w:t xml:space="preserve"> COACH 2</w:t>
            </w:r>
          </w:p>
        </w:tc>
        <w:tc>
          <w:tcPr>
            <w:tcW w:w="6497" w:type="dxa"/>
            <w:vAlign w:val="center"/>
          </w:tcPr>
          <w:p w:rsidR="00302BD9" w:rsidRPr="007B2E0F" w:rsidRDefault="00302BD9" w:rsidP="00B22B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BD9" w:rsidRPr="007B2E0F" w:rsidTr="00B22BB8">
        <w:trPr>
          <w:trHeight w:val="397"/>
        </w:trPr>
        <w:tc>
          <w:tcPr>
            <w:tcW w:w="3131" w:type="dxa"/>
            <w:vAlign w:val="center"/>
          </w:tcPr>
          <w:p w:rsidR="00302BD9" w:rsidRPr="007B2E0F" w:rsidRDefault="00302BD9" w:rsidP="00B22BB8">
            <w:pPr>
              <w:rPr>
                <w:rFonts w:ascii="Arial" w:hAnsi="Arial" w:cs="Arial"/>
                <w:sz w:val="20"/>
                <w:szCs w:val="20"/>
              </w:rPr>
            </w:pPr>
            <w:r w:rsidRPr="007B2E0F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6497" w:type="dxa"/>
            <w:vAlign w:val="center"/>
          </w:tcPr>
          <w:p w:rsidR="00302BD9" w:rsidRPr="007B2E0F" w:rsidRDefault="00302BD9" w:rsidP="00B22B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BD9" w:rsidRPr="007B2E0F" w:rsidTr="00B22BB8">
        <w:trPr>
          <w:trHeight w:val="397"/>
        </w:trPr>
        <w:tc>
          <w:tcPr>
            <w:tcW w:w="3131" w:type="dxa"/>
            <w:vAlign w:val="center"/>
          </w:tcPr>
          <w:p w:rsidR="00302BD9" w:rsidRPr="007B2E0F" w:rsidRDefault="00302BD9" w:rsidP="00B22BB8">
            <w:pPr>
              <w:rPr>
                <w:rFonts w:ascii="Arial" w:hAnsi="Arial" w:cs="Arial"/>
                <w:sz w:val="20"/>
                <w:szCs w:val="20"/>
              </w:rPr>
            </w:pPr>
            <w:r w:rsidRPr="007B2E0F">
              <w:rPr>
                <w:rFonts w:ascii="Arial" w:hAnsi="Arial" w:cs="Arial"/>
                <w:sz w:val="20"/>
                <w:szCs w:val="20"/>
              </w:rPr>
              <w:t>Cell.</w:t>
            </w:r>
          </w:p>
        </w:tc>
        <w:tc>
          <w:tcPr>
            <w:tcW w:w="6497" w:type="dxa"/>
            <w:vAlign w:val="center"/>
          </w:tcPr>
          <w:p w:rsidR="00302BD9" w:rsidRPr="007B2E0F" w:rsidRDefault="00302BD9" w:rsidP="00B22B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BD9" w:rsidRPr="007B2E0F" w:rsidTr="00B22BB8">
        <w:trPr>
          <w:trHeight w:val="397"/>
        </w:trPr>
        <w:tc>
          <w:tcPr>
            <w:tcW w:w="3131" w:type="dxa"/>
            <w:vAlign w:val="center"/>
          </w:tcPr>
          <w:p w:rsidR="00302BD9" w:rsidRPr="007B2E0F" w:rsidRDefault="00302BD9" w:rsidP="00B22BB8">
            <w:pPr>
              <w:rPr>
                <w:rFonts w:ascii="Arial" w:hAnsi="Arial" w:cs="Arial"/>
                <w:sz w:val="20"/>
                <w:szCs w:val="20"/>
              </w:rPr>
            </w:pPr>
            <w:r w:rsidRPr="007B2E0F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(nominativa) </w:t>
            </w:r>
          </w:p>
        </w:tc>
        <w:tc>
          <w:tcPr>
            <w:tcW w:w="6497" w:type="dxa"/>
            <w:vAlign w:val="center"/>
          </w:tcPr>
          <w:p w:rsidR="00302BD9" w:rsidRPr="007B2E0F" w:rsidRDefault="00302BD9" w:rsidP="00B22B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791D" w:rsidRDefault="00302BD9" w:rsidP="00302BD9">
      <w:pPr>
        <w:rPr>
          <w:rFonts w:ascii="Arial" w:hAnsi="Arial" w:cs="Arial"/>
          <w:sz w:val="20"/>
          <w:szCs w:val="20"/>
        </w:rPr>
      </w:pPr>
      <w:r w:rsidRPr="007B2E0F">
        <w:rPr>
          <w:rFonts w:ascii="Arial" w:hAnsi="Arial" w:cs="Arial"/>
          <w:sz w:val="20"/>
          <w:szCs w:val="20"/>
        </w:rPr>
        <w:t xml:space="preserve"> </w:t>
      </w:r>
    </w:p>
    <w:p w:rsidR="002C5844" w:rsidRDefault="002C5844" w:rsidP="00302BD9">
      <w:pPr>
        <w:rPr>
          <w:rFonts w:ascii="Arial" w:hAnsi="Arial" w:cs="Arial"/>
          <w:sz w:val="20"/>
          <w:szCs w:val="20"/>
        </w:rPr>
      </w:pPr>
    </w:p>
    <w:p w:rsidR="002C5844" w:rsidRPr="007B2E0F" w:rsidRDefault="002C5844" w:rsidP="00302B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*ai sensi dell’articolo 3 dell’Accordo in Conferenza Unificata del 7 marzo 2019</w:t>
      </w:r>
    </w:p>
    <w:sectPr w:rsidR="002C5844" w:rsidRPr="007B2E0F" w:rsidSect="00E22FEB">
      <w:headerReference w:type="default" r:id="rId8"/>
      <w:footerReference w:type="even" r:id="rId9"/>
      <w:footerReference w:type="default" r:id="rId10"/>
      <w:pgSz w:w="11906" w:h="16838"/>
      <w:pgMar w:top="1418" w:right="1134" w:bottom="1134" w:left="1134" w:header="709" w:footer="709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418" w:rsidRDefault="00397418">
      <w:r>
        <w:separator/>
      </w:r>
    </w:p>
  </w:endnote>
  <w:endnote w:type="continuationSeparator" w:id="0">
    <w:p w:rsidR="00397418" w:rsidRDefault="0039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1D" w:rsidRDefault="009F25B6" w:rsidP="00965F7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C791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C791D" w:rsidRDefault="00FC791D" w:rsidP="00965F7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1D" w:rsidRDefault="009F25B6" w:rsidP="00965F7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C791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47253">
      <w:rPr>
        <w:rStyle w:val="Numeropagina"/>
        <w:noProof/>
      </w:rPr>
      <w:t>I</w:t>
    </w:r>
    <w:r>
      <w:rPr>
        <w:rStyle w:val="Numeropagina"/>
      </w:rPr>
      <w:fldChar w:fldCharType="end"/>
    </w:r>
  </w:p>
  <w:p w:rsidR="00FC791D" w:rsidRDefault="00FC791D" w:rsidP="00965F72">
    <w:pPr>
      <w:pStyle w:val="Pidipagina"/>
      <w:framePr w:wrap="auto" w:hAnchor="text" w:y="-31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418" w:rsidRDefault="00397418">
      <w:r>
        <w:separator/>
      </w:r>
    </w:p>
  </w:footnote>
  <w:footnote w:type="continuationSeparator" w:id="0">
    <w:p w:rsidR="00397418" w:rsidRDefault="00397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CF" w:rsidRDefault="009338CF" w:rsidP="009338CF">
    <w:pPr>
      <w:pStyle w:val="Intestazione"/>
      <w:jc w:val="center"/>
    </w:pPr>
    <w:r>
      <w:rPr>
        <w:noProof/>
      </w:rPr>
      <w:drawing>
        <wp:inline distT="0" distB="0" distL="0" distR="0" wp14:anchorId="278788EB" wp14:editId="2D02D3E3">
          <wp:extent cx="1610436" cy="1064525"/>
          <wp:effectExtent l="0" t="0" r="8890" b="2540"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900" cy="1068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144486D"/>
    <w:multiLevelType w:val="hybridMultilevel"/>
    <w:tmpl w:val="9362929C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68417DA"/>
    <w:multiLevelType w:val="hybridMultilevel"/>
    <w:tmpl w:val="7772C030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E156ABB"/>
    <w:multiLevelType w:val="multilevel"/>
    <w:tmpl w:val="B4D00780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F7D574A"/>
    <w:multiLevelType w:val="hybridMultilevel"/>
    <w:tmpl w:val="FCF277FA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25509FB"/>
    <w:multiLevelType w:val="hybridMultilevel"/>
    <w:tmpl w:val="A0042BEC"/>
    <w:lvl w:ilvl="0" w:tplc="11D21A82">
      <w:start w:val="1"/>
      <w:numFmt w:val="decimal"/>
      <w:lvlText w:val="%1"/>
      <w:lvlJc w:val="left"/>
      <w:pPr>
        <w:tabs>
          <w:tab w:val="num" w:pos="539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13AB352A"/>
    <w:multiLevelType w:val="hybridMultilevel"/>
    <w:tmpl w:val="595EE182"/>
    <w:lvl w:ilvl="0" w:tplc="CAB62E9A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CC246B"/>
    <w:multiLevelType w:val="hybridMultilevel"/>
    <w:tmpl w:val="B8FAE4D2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173E4AA7"/>
    <w:multiLevelType w:val="hybridMultilevel"/>
    <w:tmpl w:val="735ACF82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ED54CF9"/>
    <w:multiLevelType w:val="hybridMultilevel"/>
    <w:tmpl w:val="4950EE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543288"/>
    <w:multiLevelType w:val="hybridMultilevel"/>
    <w:tmpl w:val="76529B58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34C64E4F"/>
    <w:multiLevelType w:val="hybridMultilevel"/>
    <w:tmpl w:val="FDEA9528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5" w15:restartNumberingAfterBreak="0">
    <w:nsid w:val="561656C5"/>
    <w:multiLevelType w:val="hybridMultilevel"/>
    <w:tmpl w:val="20E0A6D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06226"/>
    <w:multiLevelType w:val="hybridMultilevel"/>
    <w:tmpl w:val="C0BA3F9A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6AE654A7"/>
    <w:multiLevelType w:val="hybridMultilevel"/>
    <w:tmpl w:val="92FC6072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6CED0004"/>
    <w:multiLevelType w:val="hybridMultilevel"/>
    <w:tmpl w:val="B11E824C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DBE6EF2"/>
    <w:multiLevelType w:val="hybridMultilevel"/>
    <w:tmpl w:val="A42A74E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8B093C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C7E3099"/>
    <w:multiLevelType w:val="hybridMultilevel"/>
    <w:tmpl w:val="C680B128"/>
    <w:lvl w:ilvl="0" w:tplc="AA7E106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17"/>
  </w:num>
  <w:num w:numId="9">
    <w:abstractNumId w:val="18"/>
  </w:num>
  <w:num w:numId="10">
    <w:abstractNumId w:val="20"/>
  </w:num>
  <w:num w:numId="11">
    <w:abstractNumId w:val="11"/>
  </w:num>
  <w:num w:numId="12">
    <w:abstractNumId w:val="12"/>
  </w:num>
  <w:num w:numId="13">
    <w:abstractNumId w:val="13"/>
  </w:num>
  <w:num w:numId="14">
    <w:abstractNumId w:val="3"/>
  </w:num>
  <w:num w:numId="15">
    <w:abstractNumId w:val="7"/>
  </w:num>
  <w:num w:numId="16">
    <w:abstractNumId w:val="19"/>
  </w:num>
  <w:num w:numId="17">
    <w:abstractNumId w:val="8"/>
  </w:num>
  <w:num w:numId="18">
    <w:abstractNumId w:val="5"/>
  </w:num>
  <w:num w:numId="19">
    <w:abstractNumId w:val="5"/>
  </w:num>
  <w:num w:numId="20">
    <w:abstractNumId w:val="16"/>
  </w:num>
  <w:num w:numId="21">
    <w:abstractNumId w:val="0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2A"/>
    <w:rsid w:val="00001FCF"/>
    <w:rsid w:val="00004177"/>
    <w:rsid w:val="00012BFD"/>
    <w:rsid w:val="00020CA2"/>
    <w:rsid w:val="00021724"/>
    <w:rsid w:val="00030733"/>
    <w:rsid w:val="000329BD"/>
    <w:rsid w:val="00037006"/>
    <w:rsid w:val="00040C21"/>
    <w:rsid w:val="000444CA"/>
    <w:rsid w:val="00046972"/>
    <w:rsid w:val="000471FE"/>
    <w:rsid w:val="00051A94"/>
    <w:rsid w:val="00055656"/>
    <w:rsid w:val="00055DED"/>
    <w:rsid w:val="00067A51"/>
    <w:rsid w:val="000824CB"/>
    <w:rsid w:val="0008588A"/>
    <w:rsid w:val="00087028"/>
    <w:rsid w:val="00091324"/>
    <w:rsid w:val="00092D20"/>
    <w:rsid w:val="000A07C9"/>
    <w:rsid w:val="000A0C77"/>
    <w:rsid w:val="000A120D"/>
    <w:rsid w:val="000A496E"/>
    <w:rsid w:val="000A5FAD"/>
    <w:rsid w:val="000B4224"/>
    <w:rsid w:val="000C6E65"/>
    <w:rsid w:val="000D0BEB"/>
    <w:rsid w:val="000D27D7"/>
    <w:rsid w:val="000D2B30"/>
    <w:rsid w:val="000D6D58"/>
    <w:rsid w:val="000D7553"/>
    <w:rsid w:val="000E29CE"/>
    <w:rsid w:val="000E5239"/>
    <w:rsid w:val="000F471C"/>
    <w:rsid w:val="000F556C"/>
    <w:rsid w:val="000F5999"/>
    <w:rsid w:val="0010378F"/>
    <w:rsid w:val="00107417"/>
    <w:rsid w:val="001164A3"/>
    <w:rsid w:val="00120EFF"/>
    <w:rsid w:val="001447E5"/>
    <w:rsid w:val="00144A06"/>
    <w:rsid w:val="00145030"/>
    <w:rsid w:val="0014522B"/>
    <w:rsid w:val="00147253"/>
    <w:rsid w:val="00150874"/>
    <w:rsid w:val="0015514C"/>
    <w:rsid w:val="00162BD9"/>
    <w:rsid w:val="001700DC"/>
    <w:rsid w:val="00172376"/>
    <w:rsid w:val="00183A91"/>
    <w:rsid w:val="0018733D"/>
    <w:rsid w:val="00194B35"/>
    <w:rsid w:val="001960A9"/>
    <w:rsid w:val="0019747D"/>
    <w:rsid w:val="001A2245"/>
    <w:rsid w:val="001A59EA"/>
    <w:rsid w:val="001B0DE9"/>
    <w:rsid w:val="001B4916"/>
    <w:rsid w:val="001B5352"/>
    <w:rsid w:val="001C1CAA"/>
    <w:rsid w:val="001C7E89"/>
    <w:rsid w:val="001D2822"/>
    <w:rsid w:val="001E1238"/>
    <w:rsid w:val="001E565C"/>
    <w:rsid w:val="001E5B38"/>
    <w:rsid w:val="001F79CA"/>
    <w:rsid w:val="00203818"/>
    <w:rsid w:val="002038EE"/>
    <w:rsid w:val="00204C6B"/>
    <w:rsid w:val="00207AA7"/>
    <w:rsid w:val="00210120"/>
    <w:rsid w:val="0021111F"/>
    <w:rsid w:val="00211873"/>
    <w:rsid w:val="002144FD"/>
    <w:rsid w:val="0022050F"/>
    <w:rsid w:val="00222C17"/>
    <w:rsid w:val="0023253A"/>
    <w:rsid w:val="00244537"/>
    <w:rsid w:val="00246947"/>
    <w:rsid w:val="00247336"/>
    <w:rsid w:val="002654A6"/>
    <w:rsid w:val="00265C0D"/>
    <w:rsid w:val="00266D4F"/>
    <w:rsid w:val="00267F13"/>
    <w:rsid w:val="00271F13"/>
    <w:rsid w:val="002727D4"/>
    <w:rsid w:val="00276E12"/>
    <w:rsid w:val="0027756C"/>
    <w:rsid w:val="00277DDC"/>
    <w:rsid w:val="00283791"/>
    <w:rsid w:val="00284629"/>
    <w:rsid w:val="00287270"/>
    <w:rsid w:val="00287CE5"/>
    <w:rsid w:val="00290D6A"/>
    <w:rsid w:val="00291460"/>
    <w:rsid w:val="00293815"/>
    <w:rsid w:val="00297FEA"/>
    <w:rsid w:val="002A2DB4"/>
    <w:rsid w:val="002A7D7E"/>
    <w:rsid w:val="002B48A4"/>
    <w:rsid w:val="002B4EFA"/>
    <w:rsid w:val="002B5184"/>
    <w:rsid w:val="002C242B"/>
    <w:rsid w:val="002C244C"/>
    <w:rsid w:val="002C39B9"/>
    <w:rsid w:val="002C5844"/>
    <w:rsid w:val="002C7C0C"/>
    <w:rsid w:val="002D3D90"/>
    <w:rsid w:val="002E07B4"/>
    <w:rsid w:val="002E632E"/>
    <w:rsid w:val="002F1D73"/>
    <w:rsid w:val="002F44DD"/>
    <w:rsid w:val="002F7357"/>
    <w:rsid w:val="00302BD9"/>
    <w:rsid w:val="003037BE"/>
    <w:rsid w:val="003049A8"/>
    <w:rsid w:val="00312C4C"/>
    <w:rsid w:val="0031325B"/>
    <w:rsid w:val="0032184E"/>
    <w:rsid w:val="003220F3"/>
    <w:rsid w:val="00324863"/>
    <w:rsid w:val="00324F1C"/>
    <w:rsid w:val="00327FF4"/>
    <w:rsid w:val="0033131A"/>
    <w:rsid w:val="0033455A"/>
    <w:rsid w:val="00334EED"/>
    <w:rsid w:val="00335CDC"/>
    <w:rsid w:val="0033627A"/>
    <w:rsid w:val="00343966"/>
    <w:rsid w:val="0035029A"/>
    <w:rsid w:val="0035249D"/>
    <w:rsid w:val="003541C4"/>
    <w:rsid w:val="003573EA"/>
    <w:rsid w:val="00366CC0"/>
    <w:rsid w:val="00367F8B"/>
    <w:rsid w:val="0037110F"/>
    <w:rsid w:val="00373AF7"/>
    <w:rsid w:val="00377FD9"/>
    <w:rsid w:val="00377FE9"/>
    <w:rsid w:val="003806DF"/>
    <w:rsid w:val="00381A5E"/>
    <w:rsid w:val="0038541D"/>
    <w:rsid w:val="00390F0C"/>
    <w:rsid w:val="00390F20"/>
    <w:rsid w:val="0039359C"/>
    <w:rsid w:val="00397418"/>
    <w:rsid w:val="003A157F"/>
    <w:rsid w:val="003A1880"/>
    <w:rsid w:val="003A3385"/>
    <w:rsid w:val="003A76CE"/>
    <w:rsid w:val="003B2196"/>
    <w:rsid w:val="003B24B7"/>
    <w:rsid w:val="003B2CFA"/>
    <w:rsid w:val="003B3227"/>
    <w:rsid w:val="003B5B66"/>
    <w:rsid w:val="003B6D90"/>
    <w:rsid w:val="003C58C3"/>
    <w:rsid w:val="003D17F5"/>
    <w:rsid w:val="003D1C2E"/>
    <w:rsid w:val="003D710C"/>
    <w:rsid w:val="003D770F"/>
    <w:rsid w:val="003E4C81"/>
    <w:rsid w:val="003E5B1B"/>
    <w:rsid w:val="003F06FA"/>
    <w:rsid w:val="003F4AE4"/>
    <w:rsid w:val="003F4DDD"/>
    <w:rsid w:val="003F77FB"/>
    <w:rsid w:val="004004AE"/>
    <w:rsid w:val="0040337B"/>
    <w:rsid w:val="0041212E"/>
    <w:rsid w:val="00413C68"/>
    <w:rsid w:val="00417209"/>
    <w:rsid w:val="0042088E"/>
    <w:rsid w:val="0042114D"/>
    <w:rsid w:val="00427092"/>
    <w:rsid w:val="004272CE"/>
    <w:rsid w:val="00437859"/>
    <w:rsid w:val="00437B0D"/>
    <w:rsid w:val="004442E7"/>
    <w:rsid w:val="004602C0"/>
    <w:rsid w:val="00461324"/>
    <w:rsid w:val="0046134C"/>
    <w:rsid w:val="00461A16"/>
    <w:rsid w:val="004702D8"/>
    <w:rsid w:val="004727E0"/>
    <w:rsid w:val="00474009"/>
    <w:rsid w:val="004766FB"/>
    <w:rsid w:val="004808D3"/>
    <w:rsid w:val="004813BC"/>
    <w:rsid w:val="00482C8B"/>
    <w:rsid w:val="00490C47"/>
    <w:rsid w:val="004941B4"/>
    <w:rsid w:val="004A5331"/>
    <w:rsid w:val="004B1EBD"/>
    <w:rsid w:val="004B4ACE"/>
    <w:rsid w:val="004C398F"/>
    <w:rsid w:val="004C573E"/>
    <w:rsid w:val="004C704D"/>
    <w:rsid w:val="004D5D3E"/>
    <w:rsid w:val="004D6344"/>
    <w:rsid w:val="004D67E9"/>
    <w:rsid w:val="004E085F"/>
    <w:rsid w:val="004E22E6"/>
    <w:rsid w:val="004E48DD"/>
    <w:rsid w:val="004E4FA8"/>
    <w:rsid w:val="00506C40"/>
    <w:rsid w:val="00506FE4"/>
    <w:rsid w:val="00507EB0"/>
    <w:rsid w:val="00515016"/>
    <w:rsid w:val="00517F47"/>
    <w:rsid w:val="00520D3D"/>
    <w:rsid w:val="0052206B"/>
    <w:rsid w:val="005321D3"/>
    <w:rsid w:val="005332D5"/>
    <w:rsid w:val="005419F9"/>
    <w:rsid w:val="005457CF"/>
    <w:rsid w:val="0055542E"/>
    <w:rsid w:val="0055777C"/>
    <w:rsid w:val="005632AA"/>
    <w:rsid w:val="00567260"/>
    <w:rsid w:val="005819A0"/>
    <w:rsid w:val="00582BD6"/>
    <w:rsid w:val="005841F9"/>
    <w:rsid w:val="005849BC"/>
    <w:rsid w:val="0058548E"/>
    <w:rsid w:val="00597642"/>
    <w:rsid w:val="00597B71"/>
    <w:rsid w:val="005A1CAD"/>
    <w:rsid w:val="005A38E6"/>
    <w:rsid w:val="005A63B4"/>
    <w:rsid w:val="005B4756"/>
    <w:rsid w:val="005C1E40"/>
    <w:rsid w:val="005C30E0"/>
    <w:rsid w:val="005C43FB"/>
    <w:rsid w:val="005D1025"/>
    <w:rsid w:val="005D17B7"/>
    <w:rsid w:val="005D5006"/>
    <w:rsid w:val="005D5586"/>
    <w:rsid w:val="005D6030"/>
    <w:rsid w:val="005F4515"/>
    <w:rsid w:val="005F77FA"/>
    <w:rsid w:val="00604894"/>
    <w:rsid w:val="006062BD"/>
    <w:rsid w:val="00606CA1"/>
    <w:rsid w:val="0061097D"/>
    <w:rsid w:val="00611FE3"/>
    <w:rsid w:val="00612BA5"/>
    <w:rsid w:val="0062190D"/>
    <w:rsid w:val="00622579"/>
    <w:rsid w:val="00625D11"/>
    <w:rsid w:val="00633B7E"/>
    <w:rsid w:val="00637585"/>
    <w:rsid w:val="0065401E"/>
    <w:rsid w:val="00656559"/>
    <w:rsid w:val="00666096"/>
    <w:rsid w:val="00667924"/>
    <w:rsid w:val="00667C5A"/>
    <w:rsid w:val="00667E1B"/>
    <w:rsid w:val="00671CD3"/>
    <w:rsid w:val="00672983"/>
    <w:rsid w:val="00673CFD"/>
    <w:rsid w:val="00677D7C"/>
    <w:rsid w:val="00686D4B"/>
    <w:rsid w:val="00687C4C"/>
    <w:rsid w:val="00690B47"/>
    <w:rsid w:val="00695D99"/>
    <w:rsid w:val="00696F88"/>
    <w:rsid w:val="006A086E"/>
    <w:rsid w:val="006B1C97"/>
    <w:rsid w:val="006B20DA"/>
    <w:rsid w:val="006B61D6"/>
    <w:rsid w:val="006D212B"/>
    <w:rsid w:val="006D31E1"/>
    <w:rsid w:val="006D3371"/>
    <w:rsid w:val="006E01EE"/>
    <w:rsid w:val="006E07AD"/>
    <w:rsid w:val="006E100E"/>
    <w:rsid w:val="006F0EEB"/>
    <w:rsid w:val="006F53E1"/>
    <w:rsid w:val="006F78E4"/>
    <w:rsid w:val="00700065"/>
    <w:rsid w:val="00706FB8"/>
    <w:rsid w:val="00712F44"/>
    <w:rsid w:val="0073325A"/>
    <w:rsid w:val="00735FA3"/>
    <w:rsid w:val="007409B2"/>
    <w:rsid w:val="007448EA"/>
    <w:rsid w:val="0074585E"/>
    <w:rsid w:val="0075176F"/>
    <w:rsid w:val="00753D18"/>
    <w:rsid w:val="007552E0"/>
    <w:rsid w:val="00755611"/>
    <w:rsid w:val="00755C44"/>
    <w:rsid w:val="0076432F"/>
    <w:rsid w:val="00765A86"/>
    <w:rsid w:val="00782F87"/>
    <w:rsid w:val="00784954"/>
    <w:rsid w:val="00785889"/>
    <w:rsid w:val="00785AD0"/>
    <w:rsid w:val="0078765C"/>
    <w:rsid w:val="007964FF"/>
    <w:rsid w:val="007A0945"/>
    <w:rsid w:val="007A0A92"/>
    <w:rsid w:val="007A1A6F"/>
    <w:rsid w:val="007B05F0"/>
    <w:rsid w:val="007B1995"/>
    <w:rsid w:val="007B2E0F"/>
    <w:rsid w:val="007B351F"/>
    <w:rsid w:val="007C2D3B"/>
    <w:rsid w:val="007C5CF4"/>
    <w:rsid w:val="007D28CC"/>
    <w:rsid w:val="007D29DA"/>
    <w:rsid w:val="007D4A57"/>
    <w:rsid w:val="007D576D"/>
    <w:rsid w:val="007E762E"/>
    <w:rsid w:val="007F236B"/>
    <w:rsid w:val="00800202"/>
    <w:rsid w:val="008019A5"/>
    <w:rsid w:val="00804C5D"/>
    <w:rsid w:val="00805F86"/>
    <w:rsid w:val="008063F7"/>
    <w:rsid w:val="00815B51"/>
    <w:rsid w:val="00816E77"/>
    <w:rsid w:val="0082461C"/>
    <w:rsid w:val="00831AF0"/>
    <w:rsid w:val="00834A9F"/>
    <w:rsid w:val="00837C13"/>
    <w:rsid w:val="0084315E"/>
    <w:rsid w:val="00843F75"/>
    <w:rsid w:val="00846FF6"/>
    <w:rsid w:val="00847114"/>
    <w:rsid w:val="00860522"/>
    <w:rsid w:val="00864475"/>
    <w:rsid w:val="00877940"/>
    <w:rsid w:val="00896089"/>
    <w:rsid w:val="008A259B"/>
    <w:rsid w:val="008A53C0"/>
    <w:rsid w:val="008B1422"/>
    <w:rsid w:val="008C39D6"/>
    <w:rsid w:val="008C3A50"/>
    <w:rsid w:val="008C4670"/>
    <w:rsid w:val="008D0138"/>
    <w:rsid w:val="008D31F2"/>
    <w:rsid w:val="008D5D4D"/>
    <w:rsid w:val="008D5E51"/>
    <w:rsid w:val="008D6201"/>
    <w:rsid w:val="008F0CE4"/>
    <w:rsid w:val="008F214F"/>
    <w:rsid w:val="009022A6"/>
    <w:rsid w:val="00903078"/>
    <w:rsid w:val="009139F3"/>
    <w:rsid w:val="00915696"/>
    <w:rsid w:val="00922090"/>
    <w:rsid w:val="0092515F"/>
    <w:rsid w:val="009300A2"/>
    <w:rsid w:val="009338CF"/>
    <w:rsid w:val="009366EF"/>
    <w:rsid w:val="009368B0"/>
    <w:rsid w:val="009467F9"/>
    <w:rsid w:val="009532DA"/>
    <w:rsid w:val="00957E73"/>
    <w:rsid w:val="00965F72"/>
    <w:rsid w:val="009665A6"/>
    <w:rsid w:val="00970942"/>
    <w:rsid w:val="00971858"/>
    <w:rsid w:val="009744EB"/>
    <w:rsid w:val="009779E8"/>
    <w:rsid w:val="0098403A"/>
    <w:rsid w:val="00984E8D"/>
    <w:rsid w:val="00990BB8"/>
    <w:rsid w:val="00991D3F"/>
    <w:rsid w:val="009A6AED"/>
    <w:rsid w:val="009B3905"/>
    <w:rsid w:val="009B39F4"/>
    <w:rsid w:val="009B5033"/>
    <w:rsid w:val="009B65ED"/>
    <w:rsid w:val="009C25B1"/>
    <w:rsid w:val="009C2B28"/>
    <w:rsid w:val="009C37CD"/>
    <w:rsid w:val="009C7010"/>
    <w:rsid w:val="009D0088"/>
    <w:rsid w:val="009D06AC"/>
    <w:rsid w:val="009D1A56"/>
    <w:rsid w:val="009D2691"/>
    <w:rsid w:val="009E051D"/>
    <w:rsid w:val="009E233E"/>
    <w:rsid w:val="009F0090"/>
    <w:rsid w:val="009F0FCA"/>
    <w:rsid w:val="009F16DD"/>
    <w:rsid w:val="009F25B6"/>
    <w:rsid w:val="009F4AEB"/>
    <w:rsid w:val="00A062D5"/>
    <w:rsid w:val="00A079F4"/>
    <w:rsid w:val="00A1797D"/>
    <w:rsid w:val="00A30FCB"/>
    <w:rsid w:val="00A3484A"/>
    <w:rsid w:val="00A3588D"/>
    <w:rsid w:val="00A36736"/>
    <w:rsid w:val="00A40F2A"/>
    <w:rsid w:val="00A41BC7"/>
    <w:rsid w:val="00A44573"/>
    <w:rsid w:val="00A45323"/>
    <w:rsid w:val="00A52A5C"/>
    <w:rsid w:val="00A55DF5"/>
    <w:rsid w:val="00A57C48"/>
    <w:rsid w:val="00A614DD"/>
    <w:rsid w:val="00A6439B"/>
    <w:rsid w:val="00A66ADF"/>
    <w:rsid w:val="00A71A52"/>
    <w:rsid w:val="00A735AB"/>
    <w:rsid w:val="00A73685"/>
    <w:rsid w:val="00A835B1"/>
    <w:rsid w:val="00A85CD8"/>
    <w:rsid w:val="00A96D85"/>
    <w:rsid w:val="00AA5C41"/>
    <w:rsid w:val="00AB149B"/>
    <w:rsid w:val="00AB14BD"/>
    <w:rsid w:val="00AC3BB5"/>
    <w:rsid w:val="00AD18A5"/>
    <w:rsid w:val="00AD66D4"/>
    <w:rsid w:val="00AE56CE"/>
    <w:rsid w:val="00AF0426"/>
    <w:rsid w:val="00AF1533"/>
    <w:rsid w:val="00AF4642"/>
    <w:rsid w:val="00AF770D"/>
    <w:rsid w:val="00B02357"/>
    <w:rsid w:val="00B04062"/>
    <w:rsid w:val="00B05D5F"/>
    <w:rsid w:val="00B1269F"/>
    <w:rsid w:val="00B160C7"/>
    <w:rsid w:val="00B1783C"/>
    <w:rsid w:val="00B17930"/>
    <w:rsid w:val="00B2069F"/>
    <w:rsid w:val="00B20DF9"/>
    <w:rsid w:val="00B24495"/>
    <w:rsid w:val="00B32C08"/>
    <w:rsid w:val="00B362BA"/>
    <w:rsid w:val="00B40C6B"/>
    <w:rsid w:val="00B42019"/>
    <w:rsid w:val="00B61367"/>
    <w:rsid w:val="00B65173"/>
    <w:rsid w:val="00B70000"/>
    <w:rsid w:val="00B7282B"/>
    <w:rsid w:val="00B7624C"/>
    <w:rsid w:val="00B87534"/>
    <w:rsid w:val="00B876C7"/>
    <w:rsid w:val="00B92CBD"/>
    <w:rsid w:val="00B94703"/>
    <w:rsid w:val="00BA3954"/>
    <w:rsid w:val="00BB11D9"/>
    <w:rsid w:val="00BB3B64"/>
    <w:rsid w:val="00BB4CD4"/>
    <w:rsid w:val="00BB51D4"/>
    <w:rsid w:val="00BC43EE"/>
    <w:rsid w:val="00BD2D42"/>
    <w:rsid w:val="00BD36F5"/>
    <w:rsid w:val="00BD39F9"/>
    <w:rsid w:val="00BD5B30"/>
    <w:rsid w:val="00BE06E8"/>
    <w:rsid w:val="00BE2EC5"/>
    <w:rsid w:val="00BF044D"/>
    <w:rsid w:val="00BF1635"/>
    <w:rsid w:val="00BF188F"/>
    <w:rsid w:val="00BF4DDA"/>
    <w:rsid w:val="00BF7013"/>
    <w:rsid w:val="00C0054A"/>
    <w:rsid w:val="00C01848"/>
    <w:rsid w:val="00C02354"/>
    <w:rsid w:val="00C03586"/>
    <w:rsid w:val="00C109E1"/>
    <w:rsid w:val="00C12BD2"/>
    <w:rsid w:val="00C13B59"/>
    <w:rsid w:val="00C15C26"/>
    <w:rsid w:val="00C17431"/>
    <w:rsid w:val="00C22F14"/>
    <w:rsid w:val="00C277DA"/>
    <w:rsid w:val="00C34289"/>
    <w:rsid w:val="00C35397"/>
    <w:rsid w:val="00C37A21"/>
    <w:rsid w:val="00C50493"/>
    <w:rsid w:val="00C5579C"/>
    <w:rsid w:val="00C61382"/>
    <w:rsid w:val="00C61C19"/>
    <w:rsid w:val="00C672A3"/>
    <w:rsid w:val="00C72F49"/>
    <w:rsid w:val="00C74F79"/>
    <w:rsid w:val="00C76AB6"/>
    <w:rsid w:val="00C81C1A"/>
    <w:rsid w:val="00C81EF2"/>
    <w:rsid w:val="00C85B64"/>
    <w:rsid w:val="00C868A0"/>
    <w:rsid w:val="00C90562"/>
    <w:rsid w:val="00C911AD"/>
    <w:rsid w:val="00C923C6"/>
    <w:rsid w:val="00C97F87"/>
    <w:rsid w:val="00CA2132"/>
    <w:rsid w:val="00CA432A"/>
    <w:rsid w:val="00CA5CDD"/>
    <w:rsid w:val="00CA7D9C"/>
    <w:rsid w:val="00CB04F6"/>
    <w:rsid w:val="00CB57C9"/>
    <w:rsid w:val="00CC2A4B"/>
    <w:rsid w:val="00CD6B28"/>
    <w:rsid w:val="00CE04C7"/>
    <w:rsid w:val="00CE1DDF"/>
    <w:rsid w:val="00CE6760"/>
    <w:rsid w:val="00CE6C0F"/>
    <w:rsid w:val="00CE7C16"/>
    <w:rsid w:val="00CF1A15"/>
    <w:rsid w:val="00CF3B2F"/>
    <w:rsid w:val="00D03359"/>
    <w:rsid w:val="00D10789"/>
    <w:rsid w:val="00D122B3"/>
    <w:rsid w:val="00D141E3"/>
    <w:rsid w:val="00D1770B"/>
    <w:rsid w:val="00D256D2"/>
    <w:rsid w:val="00D25CC0"/>
    <w:rsid w:val="00D35300"/>
    <w:rsid w:val="00D37520"/>
    <w:rsid w:val="00D3799C"/>
    <w:rsid w:val="00D4148F"/>
    <w:rsid w:val="00D4174B"/>
    <w:rsid w:val="00D420D2"/>
    <w:rsid w:val="00D47B3B"/>
    <w:rsid w:val="00D508DA"/>
    <w:rsid w:val="00D50B9E"/>
    <w:rsid w:val="00D50EB8"/>
    <w:rsid w:val="00D604AD"/>
    <w:rsid w:val="00D6203C"/>
    <w:rsid w:val="00D62FD3"/>
    <w:rsid w:val="00D71BD5"/>
    <w:rsid w:val="00D755A1"/>
    <w:rsid w:val="00D8418C"/>
    <w:rsid w:val="00D847C5"/>
    <w:rsid w:val="00D9126E"/>
    <w:rsid w:val="00D9205D"/>
    <w:rsid w:val="00D9799D"/>
    <w:rsid w:val="00DA1D3F"/>
    <w:rsid w:val="00DA3636"/>
    <w:rsid w:val="00DA694D"/>
    <w:rsid w:val="00DB0E4A"/>
    <w:rsid w:val="00DB1A89"/>
    <w:rsid w:val="00DB7B63"/>
    <w:rsid w:val="00DC103E"/>
    <w:rsid w:val="00DC3AF9"/>
    <w:rsid w:val="00DC41EF"/>
    <w:rsid w:val="00DD2612"/>
    <w:rsid w:val="00DD3480"/>
    <w:rsid w:val="00DE4706"/>
    <w:rsid w:val="00DE67B4"/>
    <w:rsid w:val="00DF0C0F"/>
    <w:rsid w:val="00DF194E"/>
    <w:rsid w:val="00E02E4F"/>
    <w:rsid w:val="00E141D5"/>
    <w:rsid w:val="00E22FEB"/>
    <w:rsid w:val="00E25F46"/>
    <w:rsid w:val="00E26AAF"/>
    <w:rsid w:val="00E32BAF"/>
    <w:rsid w:val="00E32C3D"/>
    <w:rsid w:val="00E41C10"/>
    <w:rsid w:val="00E44476"/>
    <w:rsid w:val="00E45AAB"/>
    <w:rsid w:val="00E65E51"/>
    <w:rsid w:val="00E66AC4"/>
    <w:rsid w:val="00E67B81"/>
    <w:rsid w:val="00E73EEA"/>
    <w:rsid w:val="00E74CF3"/>
    <w:rsid w:val="00E7675D"/>
    <w:rsid w:val="00E86F96"/>
    <w:rsid w:val="00E91CA1"/>
    <w:rsid w:val="00E96AD4"/>
    <w:rsid w:val="00EA186C"/>
    <w:rsid w:val="00EB478C"/>
    <w:rsid w:val="00EB4B2A"/>
    <w:rsid w:val="00EC3DF4"/>
    <w:rsid w:val="00EE1564"/>
    <w:rsid w:val="00EE5D45"/>
    <w:rsid w:val="00EF47B5"/>
    <w:rsid w:val="00EF57DB"/>
    <w:rsid w:val="00EF680D"/>
    <w:rsid w:val="00F016E8"/>
    <w:rsid w:val="00F019D6"/>
    <w:rsid w:val="00F03FE0"/>
    <w:rsid w:val="00F06362"/>
    <w:rsid w:val="00F063F8"/>
    <w:rsid w:val="00F167C9"/>
    <w:rsid w:val="00F21609"/>
    <w:rsid w:val="00F22EE9"/>
    <w:rsid w:val="00F2739D"/>
    <w:rsid w:val="00F32C82"/>
    <w:rsid w:val="00F33870"/>
    <w:rsid w:val="00F55F84"/>
    <w:rsid w:val="00F633F2"/>
    <w:rsid w:val="00F70CA3"/>
    <w:rsid w:val="00F72DCC"/>
    <w:rsid w:val="00F81762"/>
    <w:rsid w:val="00F84736"/>
    <w:rsid w:val="00F84777"/>
    <w:rsid w:val="00F956B2"/>
    <w:rsid w:val="00FA7439"/>
    <w:rsid w:val="00FC0BA6"/>
    <w:rsid w:val="00FC1F5A"/>
    <w:rsid w:val="00FC3BF1"/>
    <w:rsid w:val="00FC791D"/>
    <w:rsid w:val="00FC7D24"/>
    <w:rsid w:val="00FD12DC"/>
    <w:rsid w:val="00FD1695"/>
    <w:rsid w:val="00FE2ECC"/>
    <w:rsid w:val="00FF3548"/>
    <w:rsid w:val="00FF45DC"/>
    <w:rsid w:val="00FF4B20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3F47C2-062E-42D7-A072-1D378BF5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33F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D576D"/>
    <w:pPr>
      <w:keepNext/>
      <w:numPr>
        <w:numId w:val="2"/>
      </w:numPr>
      <w:spacing w:before="360" w:after="120"/>
      <w:ind w:left="431" w:hanging="431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079F4"/>
    <w:pPr>
      <w:keepNext/>
      <w:numPr>
        <w:ilvl w:val="1"/>
        <w:numId w:val="2"/>
      </w:numPr>
      <w:tabs>
        <w:tab w:val="left" w:pos="0"/>
      </w:tabs>
      <w:jc w:val="center"/>
      <w:outlineLvl w:val="1"/>
    </w:pPr>
    <w:rPr>
      <w:rFonts w:ascii="Palatino Linotype" w:hAnsi="Palatino Linotype"/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079F4"/>
    <w:pPr>
      <w:keepNext/>
      <w:numPr>
        <w:ilvl w:val="2"/>
        <w:numId w:val="2"/>
      </w:numPr>
      <w:jc w:val="both"/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rsid w:val="00A079F4"/>
    <w:pPr>
      <w:keepNext/>
      <w:numPr>
        <w:ilvl w:val="3"/>
        <w:numId w:val="2"/>
      </w:numPr>
      <w:jc w:val="right"/>
      <w:outlineLvl w:val="3"/>
    </w:pPr>
    <w:rPr>
      <w:color w:val="000080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079F4"/>
    <w:pPr>
      <w:keepNext/>
      <w:numPr>
        <w:ilvl w:val="4"/>
        <w:numId w:val="2"/>
      </w:numPr>
      <w:jc w:val="both"/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rsid w:val="00A079F4"/>
    <w:pPr>
      <w:keepNext/>
      <w:numPr>
        <w:ilvl w:val="5"/>
        <w:numId w:val="2"/>
      </w:numPr>
      <w:jc w:val="center"/>
      <w:outlineLvl w:val="5"/>
    </w:pPr>
    <w:rPr>
      <w:b/>
      <w:bCs/>
      <w:color w:val="000080"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079F4"/>
    <w:pPr>
      <w:numPr>
        <w:ilvl w:val="6"/>
        <w:numId w:val="2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A079F4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079F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E02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E02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E02E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E02E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E02E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E02E6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E02E6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E02E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E02E6"/>
    <w:rPr>
      <w:rFonts w:ascii="Cambria" w:eastAsia="Times New Roman" w:hAnsi="Cambria" w:cs="Times New Roman"/>
    </w:rPr>
  </w:style>
  <w:style w:type="character" w:styleId="Enfasigrassetto">
    <w:name w:val="Strong"/>
    <w:basedOn w:val="Carpredefinitoparagrafo"/>
    <w:uiPriority w:val="99"/>
    <w:qFormat/>
    <w:rsid w:val="00F633F2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F633F2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F633F2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rsid w:val="00F633F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02E6"/>
    <w:rPr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F633F2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E02E6"/>
    <w:rPr>
      <w:sz w:val="0"/>
      <w:szCs w:val="0"/>
    </w:rPr>
  </w:style>
  <w:style w:type="paragraph" w:styleId="Rientrocorpodeltesto">
    <w:name w:val="Body Text Indent"/>
    <w:basedOn w:val="Normale"/>
    <w:link w:val="RientrocorpodeltestoCarattere"/>
    <w:uiPriority w:val="99"/>
    <w:rsid w:val="00F633F2"/>
    <w:pPr>
      <w:ind w:firstLine="708"/>
      <w:jc w:val="both"/>
    </w:pPr>
    <w:rPr>
      <w:rFonts w:ascii="Verdana" w:hAnsi="Verdan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E02E6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rsid w:val="00F633F2"/>
    <w:rPr>
      <w:rFonts w:cs="Times New Roman"/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633F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E02E6"/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F633F2"/>
    <w:pPr>
      <w:tabs>
        <w:tab w:val="left" w:pos="0"/>
      </w:tabs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E02E6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F633F2"/>
    <w:rPr>
      <w:smallCaps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E02E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633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02E6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F633F2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633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02E6"/>
    <w:rPr>
      <w:sz w:val="0"/>
      <w:szCs w:val="0"/>
    </w:rPr>
  </w:style>
  <w:style w:type="paragraph" w:customStyle="1" w:styleId="NormaleWeb25">
    <w:name w:val="Normale (Web)25"/>
    <w:basedOn w:val="Normale"/>
    <w:uiPriority w:val="99"/>
    <w:rsid w:val="00F633F2"/>
    <w:rPr>
      <w:rFonts w:ascii="Verdana" w:hAnsi="Verdana"/>
    </w:rPr>
  </w:style>
  <w:style w:type="paragraph" w:styleId="Corpodeltesto3">
    <w:name w:val="Body Text 3"/>
    <w:basedOn w:val="Normale"/>
    <w:link w:val="Corpodeltesto3Carattere"/>
    <w:uiPriority w:val="99"/>
    <w:rsid w:val="00F633F2"/>
    <w:pPr>
      <w:jc w:val="both"/>
    </w:pPr>
    <w:rPr>
      <w:rFonts w:ascii="Palatino Linotype" w:hAnsi="Palatino Linotype"/>
      <w:sz w:val="2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E02E6"/>
    <w:rPr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rsid w:val="00162BD9"/>
    <w:rPr>
      <w:b/>
      <w:bCs/>
    </w:rPr>
  </w:style>
  <w:style w:type="character" w:styleId="Rimandonotaapidipagina">
    <w:name w:val="footnote reference"/>
    <w:basedOn w:val="Carpredefinitoparagrafo"/>
    <w:uiPriority w:val="99"/>
    <w:semiHidden/>
    <w:rsid w:val="00EA186C"/>
    <w:rPr>
      <w:rFonts w:cs="Times New Roman"/>
      <w:vertAlign w:val="superscript"/>
    </w:rPr>
  </w:style>
  <w:style w:type="paragraph" w:customStyle="1" w:styleId="ListBullet1">
    <w:name w:val="List Bullet 1"/>
    <w:basedOn w:val="Normale"/>
    <w:uiPriority w:val="99"/>
    <w:rsid w:val="0062190D"/>
    <w:pPr>
      <w:numPr>
        <w:numId w:val="3"/>
      </w:numPr>
      <w:spacing w:after="240"/>
      <w:jc w:val="both"/>
    </w:pPr>
    <w:rPr>
      <w:szCs w:val="20"/>
      <w:lang w:val="en-GB" w:eastAsia="en-US"/>
    </w:rPr>
  </w:style>
  <w:style w:type="table" w:styleId="Grigliatabella">
    <w:name w:val="Table Grid"/>
    <w:basedOn w:val="Tabellanormale"/>
    <w:uiPriority w:val="99"/>
    <w:rsid w:val="00092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21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32A4B-69CE-4442-AA48-E38E7E28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Direttiva 2007</vt:lpstr>
    </vt:vector>
  </TitlesOfParts>
  <Company>Ministero del Lavoro e delle Politiche Sociali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Direttiva 2007</dc:title>
  <dc:subject>All. 1</dc:subject>
  <dc:creator>spolidori</dc:creator>
  <cp:lastModifiedBy>Rossi Valentina</cp:lastModifiedBy>
  <cp:revision>2</cp:revision>
  <cp:lastPrinted>2015-08-04T13:03:00Z</cp:lastPrinted>
  <dcterms:created xsi:type="dcterms:W3CDTF">2019-03-29T15:07:00Z</dcterms:created>
  <dcterms:modified xsi:type="dcterms:W3CDTF">2019-03-29T15:07:00Z</dcterms:modified>
</cp:coreProperties>
</file>